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  <w:gridCol w:w="3082"/>
      </w:tblGrid>
      <w:tr w:rsidR="00A5029E" w:rsidRPr="002E00C8" w14:paraId="67EC66E8" w14:textId="77777777">
        <w:trPr>
          <w:trHeight w:val="2824"/>
        </w:trPr>
        <w:tc>
          <w:tcPr>
            <w:tcW w:w="6771" w:type="dxa"/>
          </w:tcPr>
          <w:p w14:paraId="3C6B82A6" w14:textId="77777777" w:rsidR="00A5029E" w:rsidRPr="002E00C8" w:rsidRDefault="00A5029E" w:rsidP="00A5029E">
            <w:pPr>
              <w:outlineLvl w:val="0"/>
              <w:rPr>
                <w:rFonts w:asciiTheme="minorHAnsi" w:hAnsiTheme="minorHAnsi" w:cs="Arial"/>
                <w:b/>
                <w:sz w:val="28"/>
                <w:lang w:val="en-GB"/>
              </w:rPr>
            </w:pPr>
            <w:r w:rsidRPr="002E00C8">
              <w:rPr>
                <w:rFonts w:asciiTheme="minorHAnsi" w:hAnsiTheme="minorHAnsi" w:cs="Arial"/>
                <w:b/>
                <w:sz w:val="28"/>
                <w:lang w:val="en-GB"/>
              </w:rPr>
              <w:t>My Skills</w:t>
            </w:r>
          </w:p>
          <w:p w14:paraId="319505C5" w14:textId="11BB79B5" w:rsidR="00740304" w:rsidRDefault="00740304" w:rsidP="00AF6821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Leadership, management and motivation of small to medium sized </w:t>
            </w:r>
            <w:r w:rsidR="00A93DC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technical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teams.</w:t>
            </w:r>
          </w:p>
          <w:p w14:paraId="037FDF8B" w14:textId="1105D822" w:rsidR="00586693" w:rsidRPr="002E00C8" w:rsidRDefault="00081820" w:rsidP="00AF6821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E</w:t>
            </w:r>
            <w:r w:rsidR="00586693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xtensive development </w:t>
            </w:r>
            <w:r w:rsidR="00A93DC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and systems architecture design </w:t>
            </w:r>
            <w:r w:rsidR="00586693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experience</w:t>
            </w:r>
            <w:r w:rsidR="0074030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building applications</w:t>
            </w:r>
            <w:r w:rsidR="00586693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.</w:t>
            </w:r>
          </w:p>
          <w:p w14:paraId="5BAF84AD" w14:textId="53CECB7B" w:rsidR="00586693" w:rsidRPr="002E00C8" w:rsidRDefault="00A9627A" w:rsidP="00AF6821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Complete use of</w:t>
            </w:r>
            <w:r w:rsidR="00586693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various programming languages and databases in </w:t>
            </w:r>
            <w:r w:rsidR="009F7FC5">
              <w:rPr>
                <w:rFonts w:asciiTheme="minorHAnsi" w:hAnsiTheme="minorHAnsi" w:cs="Arial"/>
                <w:sz w:val="20"/>
                <w:szCs w:val="20"/>
                <w:lang w:val="en-GB"/>
              </w:rPr>
              <w:t>full-</w:t>
            </w:r>
            <w:r w:rsidR="00DB28D3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lifecycle </w:t>
            </w:r>
            <w:r w:rsidR="00586693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task solving and product creation environments</w:t>
            </w:r>
            <w:r w:rsidR="009F7FC5">
              <w:rPr>
                <w:rFonts w:asciiTheme="minorHAnsi" w:hAnsiTheme="minorHAnsi" w:cs="Arial"/>
                <w:sz w:val="20"/>
                <w:szCs w:val="20"/>
                <w:lang w:val="en-GB"/>
              </w:rPr>
              <w:t>.</w:t>
            </w:r>
          </w:p>
          <w:p w14:paraId="0FD87E3F" w14:textId="77777777" w:rsidR="00084240" w:rsidRPr="00084240" w:rsidRDefault="00084240" w:rsidP="00084240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Deep knowledge of fundamental protocols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and API’s spanning many platforms.</w:t>
            </w:r>
          </w:p>
          <w:p w14:paraId="7781CEFD" w14:textId="748DE2EB" w:rsidR="00A5029E" w:rsidRDefault="00A5029E" w:rsidP="00084240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Administration, mon</w:t>
            </w:r>
            <w:r w:rsidR="00A9627A">
              <w:rPr>
                <w:rFonts w:asciiTheme="minorHAnsi" w:hAnsiTheme="minorHAnsi" w:cs="Arial"/>
                <w:sz w:val="20"/>
                <w:szCs w:val="20"/>
                <w:lang w:val="en-GB"/>
              </w:rPr>
              <w:t>itoring and troubleshooting of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large heterogeneous network</w:t>
            </w:r>
            <w:r w:rsidR="00A9627A">
              <w:rPr>
                <w:rFonts w:asciiTheme="minorHAnsi" w:hAnsiTheme="minorHAnsi" w:cs="Arial"/>
                <w:sz w:val="20"/>
                <w:szCs w:val="20"/>
                <w:lang w:val="en-GB"/>
              </w:rPr>
              <w:t>s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.</w:t>
            </w:r>
            <w:r w:rsidR="00084240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Windows/Linux/Cisco, etc.</w:t>
            </w:r>
          </w:p>
          <w:p w14:paraId="04ACFE78" w14:textId="5B301B54" w:rsidR="00A9627A" w:rsidRDefault="00A9627A" w:rsidP="00460FEC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Soft skills such as customer liaison, technical sales, winning tenders and requirements analysis, </w:t>
            </w:r>
            <w:r w:rsidR="00AF5E66">
              <w:rPr>
                <w:rFonts w:asciiTheme="minorHAnsi" w:hAnsiTheme="minorHAnsi" w:cs="Arial"/>
                <w:sz w:val="20"/>
                <w:szCs w:val="20"/>
                <w:lang w:val="en-GB"/>
              </w:rPr>
              <w:t>prioritisation,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and interpretation.</w:t>
            </w:r>
          </w:p>
          <w:p w14:paraId="63A788C4" w14:textId="5B7B1898" w:rsidR="00084240" w:rsidRDefault="00084240" w:rsidP="00084240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Detailed planning and execution of </w:t>
            </w:r>
            <w:r w:rsidR="00AF5E66">
              <w:rPr>
                <w:rFonts w:asciiTheme="minorHAnsi" w:hAnsiTheme="minorHAnsi" w:cs="Arial"/>
                <w:sz w:val="20"/>
                <w:szCs w:val="20"/>
                <w:lang w:val="en-GB"/>
              </w:rPr>
              <w:t>long-term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business change strategies</w:t>
            </w:r>
            <w:r w:rsidR="00A93DC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and technical implementations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.</w:t>
            </w:r>
          </w:p>
          <w:p w14:paraId="49EEC090" w14:textId="2B271E9F" w:rsidR="00084240" w:rsidRPr="00084240" w:rsidRDefault="00084240" w:rsidP="00084240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Highly adaptive to current needs.</w:t>
            </w:r>
          </w:p>
        </w:tc>
        <w:tc>
          <w:tcPr>
            <w:tcW w:w="3082" w:type="dxa"/>
          </w:tcPr>
          <w:p w14:paraId="675E2981" w14:textId="77777777" w:rsidR="00A5029E" w:rsidRPr="002E00C8" w:rsidRDefault="00A5029E" w:rsidP="00AF6821">
            <w:pPr>
              <w:jc w:val="right"/>
              <w:outlineLvl w:val="0"/>
              <w:rPr>
                <w:rFonts w:asciiTheme="minorHAnsi" w:hAnsiTheme="minorHAnsi" w:cs="Arial"/>
                <w:b/>
                <w:sz w:val="36"/>
                <w:lang w:val="en-GB"/>
              </w:rPr>
            </w:pPr>
            <w:r w:rsidRPr="002E00C8">
              <w:rPr>
                <w:rFonts w:asciiTheme="minorHAnsi" w:hAnsiTheme="minorHAnsi" w:cs="Arial"/>
                <w:b/>
                <w:sz w:val="36"/>
                <w:lang w:val="en-GB"/>
              </w:rPr>
              <w:t>Simon Soanes</w:t>
            </w:r>
          </w:p>
          <w:p w14:paraId="226B27DC" w14:textId="79CE924B" w:rsidR="00A5029E" w:rsidRPr="002E00C8" w:rsidRDefault="001869D4" w:rsidP="00A5029E">
            <w:pPr>
              <w:jc w:val="right"/>
              <w:outlineLvl w:val="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30 Mercer</w:t>
            </w:r>
            <w:r w:rsidR="00372067">
              <w:rPr>
                <w:rFonts w:asciiTheme="minorHAnsi" w:hAnsiTheme="minorHAnsi"/>
                <w:sz w:val="20"/>
                <w:lang w:val="en-GB"/>
              </w:rPr>
              <w:t xml:space="preserve"> Close</w:t>
            </w:r>
          </w:p>
          <w:p w14:paraId="03E4EF47" w14:textId="20E5AAEF" w:rsidR="00A5029E" w:rsidRPr="002E00C8" w:rsidRDefault="00372067" w:rsidP="00A5029E">
            <w:pPr>
              <w:jc w:val="righ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Basingstoke</w:t>
            </w:r>
            <w:r w:rsidR="00A5029E" w:rsidRPr="002E00C8">
              <w:rPr>
                <w:rFonts w:asciiTheme="minorHAnsi" w:hAnsiTheme="minorHAnsi"/>
                <w:sz w:val="20"/>
                <w:lang w:val="en-GB"/>
              </w:rPr>
              <w:t xml:space="preserve">, </w:t>
            </w:r>
            <w:r>
              <w:rPr>
                <w:rFonts w:asciiTheme="minorHAnsi" w:hAnsiTheme="minorHAnsi"/>
                <w:sz w:val="20"/>
                <w:lang w:val="en-GB"/>
              </w:rPr>
              <w:t>RG22 6</w:t>
            </w:r>
            <w:r w:rsidR="001869D4">
              <w:rPr>
                <w:rFonts w:asciiTheme="minorHAnsi" w:hAnsiTheme="minorHAnsi"/>
                <w:sz w:val="20"/>
                <w:lang w:val="en-GB"/>
              </w:rPr>
              <w:t>NZ</w:t>
            </w:r>
          </w:p>
          <w:p w14:paraId="4E3584A9" w14:textId="77777777" w:rsidR="005A510A" w:rsidRPr="002E00C8" w:rsidRDefault="005A510A" w:rsidP="00A5029E">
            <w:pPr>
              <w:jc w:val="right"/>
              <w:rPr>
                <w:rFonts w:asciiTheme="minorHAnsi" w:hAnsiTheme="minorHAnsi"/>
                <w:sz w:val="20"/>
                <w:lang w:val="en-GB"/>
              </w:rPr>
            </w:pPr>
            <w:r w:rsidRPr="002E00C8">
              <w:rPr>
                <w:rFonts w:asciiTheme="minorHAnsi" w:hAnsiTheme="minorHAnsi"/>
                <w:sz w:val="20"/>
                <w:lang w:val="en-GB"/>
              </w:rPr>
              <w:t>Mobile: (07</w:t>
            </w:r>
            <w:r w:rsidR="002A11CD">
              <w:rPr>
                <w:rFonts w:asciiTheme="minorHAnsi" w:hAnsiTheme="minorHAnsi"/>
                <w:sz w:val="20"/>
                <w:lang w:val="en-GB"/>
              </w:rPr>
              <w:t>983</w:t>
            </w:r>
            <w:r w:rsidRPr="002E00C8">
              <w:rPr>
                <w:rFonts w:asciiTheme="minorHAnsi" w:hAnsiTheme="minorHAnsi"/>
                <w:sz w:val="20"/>
                <w:lang w:val="en-GB"/>
              </w:rPr>
              <w:t xml:space="preserve">) </w:t>
            </w:r>
            <w:r w:rsidR="002A11CD">
              <w:rPr>
                <w:rFonts w:asciiTheme="minorHAnsi" w:hAnsiTheme="minorHAnsi"/>
                <w:sz w:val="20"/>
                <w:lang w:val="en-GB"/>
              </w:rPr>
              <w:t>588701</w:t>
            </w:r>
          </w:p>
          <w:p w14:paraId="762F1EE9" w14:textId="77777777" w:rsidR="00A5029E" w:rsidRPr="002E00C8" w:rsidRDefault="00A5029E" w:rsidP="00A5029E">
            <w:pPr>
              <w:jc w:val="right"/>
              <w:rPr>
                <w:rFonts w:asciiTheme="minorHAnsi" w:hAnsiTheme="minorHAnsi"/>
                <w:sz w:val="20"/>
                <w:lang w:val="en-GB"/>
              </w:rPr>
            </w:pPr>
          </w:p>
          <w:p w14:paraId="08C1BBF2" w14:textId="77777777" w:rsidR="00A5029E" w:rsidRPr="002E00C8" w:rsidRDefault="00A5029E" w:rsidP="00A5029E">
            <w:pPr>
              <w:jc w:val="right"/>
              <w:outlineLvl w:val="0"/>
              <w:rPr>
                <w:rFonts w:asciiTheme="minorHAnsi" w:hAnsiTheme="minorHAnsi"/>
                <w:sz w:val="20"/>
                <w:lang w:val="en-GB"/>
              </w:rPr>
            </w:pPr>
            <w:r w:rsidRPr="002E00C8">
              <w:rPr>
                <w:rFonts w:asciiTheme="minorHAnsi" w:hAnsiTheme="minorHAnsi"/>
                <w:sz w:val="20"/>
                <w:lang w:val="en-GB"/>
              </w:rPr>
              <w:t>E-Mail: Simon@nullifynetwork.com</w:t>
            </w:r>
          </w:p>
          <w:p w14:paraId="0B53EA97" w14:textId="77777777" w:rsidR="00244FCF" w:rsidRPr="002E00C8" w:rsidRDefault="00244FCF" w:rsidP="00A5029E">
            <w:pPr>
              <w:jc w:val="right"/>
              <w:rPr>
                <w:rFonts w:asciiTheme="minorHAnsi" w:hAnsiTheme="minorHAnsi"/>
                <w:sz w:val="20"/>
                <w:lang w:val="en-GB"/>
              </w:rPr>
            </w:pPr>
          </w:p>
          <w:p w14:paraId="2D5B54C2" w14:textId="23D84445" w:rsidR="00244FCF" w:rsidRDefault="002764FC" w:rsidP="00A5029E">
            <w:pPr>
              <w:jc w:val="righ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Full UK driving license</w:t>
            </w:r>
          </w:p>
          <w:p w14:paraId="13328B21" w14:textId="77777777" w:rsidR="002764FC" w:rsidRDefault="00467B1E" w:rsidP="00A5029E">
            <w:pPr>
              <w:jc w:val="righ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MSDN Enterprise Licence</w:t>
            </w:r>
          </w:p>
          <w:p w14:paraId="7614D2BE" w14:textId="4E4245A1" w:rsidR="00467B1E" w:rsidRPr="002E00C8" w:rsidRDefault="00467B1E" w:rsidP="00A5029E">
            <w:pPr>
              <w:jc w:val="right"/>
              <w:rPr>
                <w:rFonts w:asciiTheme="minorHAnsi" w:hAnsiTheme="minorHAnsi"/>
                <w:sz w:val="20"/>
                <w:lang w:val="en-GB"/>
              </w:rPr>
            </w:pPr>
          </w:p>
          <w:p w14:paraId="23CF6F45" w14:textId="76CD296F" w:rsidR="00AF6821" w:rsidRPr="002E00C8" w:rsidRDefault="002A77D8" w:rsidP="00460FEC">
            <w:pPr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2E00C8">
              <w:rPr>
                <w:rFonts w:asciiTheme="minorHAnsi" w:hAnsiTheme="minorHAnsi"/>
                <w:sz w:val="10"/>
                <w:szCs w:val="14"/>
                <w:lang w:val="en-GB"/>
              </w:rPr>
              <w:t xml:space="preserve">CV Version </w:t>
            </w:r>
            <w:r w:rsidR="00372067">
              <w:rPr>
                <w:rFonts w:asciiTheme="minorHAnsi" w:hAnsiTheme="minorHAnsi"/>
                <w:sz w:val="10"/>
                <w:szCs w:val="14"/>
                <w:lang w:val="en-GB"/>
              </w:rPr>
              <w:t>6</w:t>
            </w:r>
          </w:p>
        </w:tc>
      </w:tr>
    </w:tbl>
    <w:p w14:paraId="7334BF00" w14:textId="77777777" w:rsidR="00C55EEC" w:rsidRPr="002E00C8" w:rsidRDefault="00C55EEC" w:rsidP="008F1486">
      <w:pPr>
        <w:rPr>
          <w:rFonts w:asciiTheme="minorHAnsi" w:hAnsiTheme="minorHAnsi"/>
          <w:sz w:val="18"/>
          <w:szCs w:val="18"/>
          <w:lang w:val="en-GB"/>
        </w:rPr>
      </w:pPr>
    </w:p>
    <w:p w14:paraId="49905258" w14:textId="77777777" w:rsidR="008F1486" w:rsidRPr="002E00C8" w:rsidRDefault="007F5FEC" w:rsidP="008F1486">
      <w:pPr>
        <w:rPr>
          <w:rFonts w:asciiTheme="minorHAnsi" w:hAnsiTheme="minorHAnsi"/>
          <w:b/>
          <w:sz w:val="28"/>
          <w:szCs w:val="28"/>
          <w:lang w:val="en-GB"/>
        </w:rPr>
      </w:pPr>
      <w:r w:rsidRPr="002E00C8">
        <w:rPr>
          <w:rFonts w:asciiTheme="minorHAnsi" w:hAnsiTheme="minorHAnsi"/>
          <w:b/>
          <w:sz w:val="28"/>
          <w:szCs w:val="28"/>
          <w:lang w:val="en-GB"/>
        </w:rPr>
        <w:t xml:space="preserve">Overview of </w:t>
      </w:r>
      <w:r w:rsidR="008F1486" w:rsidRPr="002E00C8">
        <w:rPr>
          <w:rFonts w:asciiTheme="minorHAnsi" w:hAnsiTheme="minorHAnsi"/>
          <w:b/>
          <w:sz w:val="28"/>
          <w:szCs w:val="28"/>
          <w:lang w:val="en-GB"/>
        </w:rPr>
        <w:t xml:space="preserve">Experience of </w:t>
      </w:r>
      <w:r w:rsidR="00554F31" w:rsidRPr="002E00C8">
        <w:rPr>
          <w:rFonts w:asciiTheme="minorHAnsi" w:hAnsiTheme="minorHAnsi"/>
          <w:b/>
          <w:sz w:val="28"/>
          <w:szCs w:val="28"/>
          <w:lang w:val="en-GB"/>
        </w:rPr>
        <w:t>Systems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4216"/>
      </w:tblGrid>
      <w:tr w:rsidR="008F1486" w:rsidRPr="002E00C8" w14:paraId="7D74B792" w14:textId="77777777" w:rsidTr="00C34260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14:paraId="40B3D0D0" w14:textId="77777777" w:rsidR="005F3CB1" w:rsidRPr="002E00C8" w:rsidRDefault="002C12FB" w:rsidP="005F3CB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5F3CB1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Development Languages:</w:t>
            </w:r>
          </w:p>
          <w:p w14:paraId="4D5E830B" w14:textId="797A1494" w:rsidR="005F3CB1" w:rsidRPr="002E00C8" w:rsidRDefault="005F3CB1" w:rsidP="005F3CB1">
            <w:pPr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C# - Winforms/ADO.net</w:t>
            </w:r>
            <w:r w:rsidR="00D625E5">
              <w:rPr>
                <w:rFonts w:asciiTheme="minorHAnsi" w:hAnsiTheme="minorHAnsi" w:cs="Arial"/>
                <w:sz w:val="20"/>
                <w:szCs w:val="20"/>
                <w:lang w:val="en-GB"/>
              </w:rPr>
              <w:t>/Linq</w:t>
            </w:r>
            <w:r w:rsidR="00084240">
              <w:rPr>
                <w:rFonts w:asciiTheme="minorHAnsi" w:hAnsiTheme="minorHAnsi" w:cs="Arial"/>
                <w:sz w:val="20"/>
                <w:szCs w:val="20"/>
                <w:lang w:val="en-GB"/>
              </w:rPr>
              <w:t>/EF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and ASP.Net/</w:t>
            </w:r>
            <w:r w:rsidR="004514B8">
              <w:rPr>
                <w:rFonts w:asciiTheme="minorHAnsi" w:hAnsiTheme="minorHAnsi" w:cs="Arial"/>
                <w:sz w:val="20"/>
                <w:szCs w:val="20"/>
                <w:lang w:val="en-GB"/>
              </w:rPr>
              <w:t>MVC/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WCF (W</w:t>
            </w:r>
            <w:r w:rsidR="00D625E5">
              <w:rPr>
                <w:rFonts w:asciiTheme="minorHAnsi" w:hAnsiTheme="minorHAnsi" w:cs="Arial"/>
                <w:sz w:val="20"/>
                <w:szCs w:val="20"/>
                <w:lang w:val="en-GB"/>
              </w:rPr>
              <w:t>indows Communication Framework) for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web services, web applications and desktop enterprise development. </w:t>
            </w:r>
            <w:r w:rsidR="00D118C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Some 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WPF</w:t>
            </w:r>
            <w:r w:rsidR="00DE652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(Windows Prese</w:t>
            </w:r>
            <w:r w:rsidR="00D625E5">
              <w:rPr>
                <w:rFonts w:asciiTheme="minorHAnsi" w:hAnsiTheme="minorHAnsi" w:cs="Arial"/>
                <w:sz w:val="20"/>
                <w:szCs w:val="20"/>
                <w:lang w:val="en-GB"/>
              </w:rPr>
              <w:t>ntation Foundation) development.</w:t>
            </w:r>
          </w:p>
          <w:p w14:paraId="3DD621C6" w14:textId="146205F2" w:rsidR="005F3CB1" w:rsidRPr="002E00C8" w:rsidRDefault="00127228" w:rsidP="005F3CB1">
            <w:pPr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SQL and T-</w:t>
            </w:r>
            <w:r w:rsidR="005F3CB1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SQL using MS-SQL Server 2000</w:t>
            </w:r>
            <w:r w:rsidR="00460FEC">
              <w:rPr>
                <w:rFonts w:asciiTheme="minorHAnsi" w:hAnsiTheme="minorHAnsi" w:cs="Arial"/>
                <w:sz w:val="20"/>
                <w:szCs w:val="20"/>
                <w:lang w:val="en-GB"/>
              </w:rPr>
              <w:t>-201</w:t>
            </w:r>
            <w:r w:rsidR="00AD25F5">
              <w:rPr>
                <w:rFonts w:asciiTheme="minorHAnsi" w:hAnsiTheme="minorHAnsi" w:cs="Arial"/>
                <w:sz w:val="20"/>
                <w:szCs w:val="20"/>
                <w:lang w:val="en-GB"/>
              </w:rPr>
              <w:t>9</w:t>
            </w:r>
            <w:r w:rsidR="005F3CB1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and MySQL.  Experience coping with concurrency and scalability (replication enabled software).</w:t>
            </w:r>
          </w:p>
          <w:p w14:paraId="5ADA8E88" w14:textId="1FB87A91" w:rsidR="00A507A7" w:rsidRPr="002E00C8" w:rsidRDefault="00A507A7" w:rsidP="00A507A7">
            <w:pPr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C++ - Low level native programs/drivers without complex UI</w:t>
            </w:r>
            <w:r w:rsidR="00AB5D6C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</w:t>
            </w:r>
            <w:r w:rsidR="00460FE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with </w:t>
            </w:r>
            <w:r w:rsidR="00AB5D6C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.NET interoperability</w:t>
            </w:r>
            <w:r w:rsidR="00FD0BE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(C++ CLI)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.</w:t>
            </w:r>
          </w:p>
          <w:p w14:paraId="091A9B63" w14:textId="6A677BC1" w:rsidR="00DE6521" w:rsidRPr="002E00C8" w:rsidRDefault="00DE6521" w:rsidP="005F3CB1">
            <w:pPr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XML</w:t>
            </w:r>
            <w:r w:rsidR="00460FEC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writing XSLT’s and XSD’s.</w:t>
            </w:r>
          </w:p>
          <w:p w14:paraId="5CC7E148" w14:textId="554CAD55" w:rsidR="005F3CB1" w:rsidRPr="002E00C8" w:rsidRDefault="005F3D80" w:rsidP="005F3CB1">
            <w:pPr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Can at least read and fix</w:t>
            </w:r>
            <w:r w:rsidR="005F3CB1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: Java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*</w:t>
            </w:r>
            <w:r w:rsidR="005F3CB1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</w:t>
            </w:r>
            <w:r w:rsidR="00DE6521">
              <w:rPr>
                <w:rFonts w:asciiTheme="minorHAnsi" w:hAnsiTheme="minorHAnsi" w:cs="Arial"/>
                <w:sz w:val="20"/>
                <w:szCs w:val="20"/>
                <w:lang w:val="en-GB"/>
              </w:rPr>
              <w:t>Delphi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*</w:t>
            </w:r>
            <w:r w:rsidR="00DE6521">
              <w:rPr>
                <w:rFonts w:asciiTheme="minorHAnsi" w:hAnsiTheme="minorHAnsi" w:cs="Arial"/>
                <w:sz w:val="20"/>
                <w:szCs w:val="20"/>
                <w:lang w:val="en-GB"/>
              </w:rPr>
              <w:t>, VB</w:t>
            </w:r>
            <w:r w:rsidR="00D625E5">
              <w:rPr>
                <w:rFonts w:asciiTheme="minorHAnsi" w:hAnsiTheme="minorHAnsi" w:cs="Arial"/>
                <w:sz w:val="20"/>
                <w:szCs w:val="20"/>
                <w:lang w:val="en-GB"/>
              </w:rPr>
              <w:t>/VB.NET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*</w:t>
            </w:r>
            <w:r w:rsidR="00D625E5">
              <w:rPr>
                <w:rFonts w:asciiTheme="minorHAnsi" w:hAnsiTheme="minorHAnsi" w:cs="Arial"/>
                <w:sz w:val="20"/>
                <w:szCs w:val="20"/>
                <w:lang w:val="en-GB"/>
              </w:rPr>
              <w:t>, PHP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*</w:t>
            </w:r>
            <w:r w:rsidR="00A77C95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Python, </w:t>
            </w:r>
            <w:r w:rsidR="00A77C95">
              <w:rPr>
                <w:rFonts w:asciiTheme="minorHAnsi" w:hAnsiTheme="minorHAnsi" w:cs="Arial"/>
                <w:sz w:val="20"/>
                <w:szCs w:val="20"/>
                <w:lang w:val="en-GB"/>
              </w:rPr>
              <w:t>Flash Actionscript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(*-Indicates I can build new things in these)</w:t>
            </w:r>
          </w:p>
          <w:p w14:paraId="7B1A6975" w14:textId="77777777" w:rsidR="005F3CB1" w:rsidRPr="002E00C8" w:rsidRDefault="005F3CB1" w:rsidP="005F3CB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3F4CB9B2" w14:textId="77777777" w:rsidR="005F3CB1" w:rsidRPr="002E00C8" w:rsidRDefault="005F3CB1" w:rsidP="005F3CB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Important Software Technologies:</w:t>
            </w:r>
          </w:p>
          <w:p w14:paraId="7D7CB5CE" w14:textId="6897530D" w:rsidR="005F3CB1" w:rsidRPr="002E00C8" w:rsidRDefault="005F3CB1" w:rsidP="005F3CB1">
            <w:pPr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Microsoft .NET (v1 to </w:t>
            </w:r>
            <w:r w:rsidR="00AD25F5">
              <w:rPr>
                <w:rFonts w:asciiTheme="minorHAnsi" w:hAnsiTheme="minorHAnsi" w:cs="Arial"/>
                <w:sz w:val="20"/>
                <w:szCs w:val="20"/>
                <w:lang w:val="en-GB"/>
              </w:rPr>
              <w:t>v6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)</w:t>
            </w:r>
          </w:p>
          <w:p w14:paraId="34579F5D" w14:textId="5B93A2A2" w:rsidR="005F3CB1" w:rsidRPr="002E00C8" w:rsidRDefault="005F3CB1" w:rsidP="005F3CB1">
            <w:pPr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Various </w:t>
            </w:r>
            <w:r w:rsidR="00321001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mark-up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languages (HTML</w:t>
            </w:r>
            <w:r w:rsid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5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, XML, XAML,</w:t>
            </w:r>
            <w:r w:rsidR="00084240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CSS</w:t>
            </w:r>
            <w:r w:rsid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,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etc.)</w:t>
            </w:r>
          </w:p>
          <w:p w14:paraId="2089929F" w14:textId="1FAB81B3" w:rsidR="005F3CB1" w:rsidRPr="002E00C8" w:rsidRDefault="005F3CB1" w:rsidP="005F3CB1">
            <w:pPr>
              <w:numPr>
                <w:ilvl w:val="0"/>
                <w:numId w:val="40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Scripting languages</w:t>
            </w:r>
            <w:r w:rsidR="00D625E5">
              <w:rPr>
                <w:rFonts w:asciiTheme="minorHAnsi" w:hAnsiTheme="minorHAnsi" w:cs="Arial"/>
                <w:sz w:val="20"/>
                <w:szCs w:val="20"/>
                <w:lang w:val="en-GB"/>
              </w:rPr>
              <w:t>/</w:t>
            </w:r>
            <w:r w:rsidR="004514B8">
              <w:rPr>
                <w:rFonts w:asciiTheme="minorHAnsi" w:hAnsiTheme="minorHAnsi" w:cs="Arial"/>
                <w:sz w:val="20"/>
                <w:szCs w:val="20"/>
                <w:lang w:val="en-GB"/>
              </w:rPr>
              <w:t>jQuery</w:t>
            </w:r>
            <w:r w:rsidR="00D625E5">
              <w:rPr>
                <w:rFonts w:asciiTheme="minorHAnsi" w:hAnsiTheme="minorHAnsi" w:cs="Arial"/>
                <w:sz w:val="20"/>
                <w:szCs w:val="20"/>
                <w:lang w:val="en-GB"/>
              </w:rPr>
              <w:t>/AJAX</w:t>
            </w:r>
            <w:r w:rsidR="00460FEC">
              <w:rPr>
                <w:rFonts w:asciiTheme="minorHAnsi" w:hAnsiTheme="minorHAnsi" w:cs="Arial"/>
                <w:sz w:val="20"/>
                <w:szCs w:val="20"/>
                <w:lang w:val="en-GB"/>
              </w:rPr>
              <w:t>, reactive frameworks (AngularJS, KnockoutJS, etc.)</w:t>
            </w:r>
          </w:p>
          <w:p w14:paraId="3029B2EB" w14:textId="77777777" w:rsidR="005F3D80" w:rsidRDefault="005F3D80" w:rsidP="005F3D80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4E82F4EA" w14:textId="3025AB4F" w:rsidR="005F3D80" w:rsidRPr="002E00C8" w:rsidRDefault="005F3D80" w:rsidP="005F3D80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Misc. Technology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  <w:p w14:paraId="1D732B14" w14:textId="30D8EDDE" w:rsidR="006E14FC" w:rsidRDefault="006E14FC" w:rsidP="005F3D80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Archimate</w:t>
            </w:r>
          </w:p>
          <w:p w14:paraId="10FA85C9" w14:textId="78A08CFB" w:rsidR="005F3D80" w:rsidRPr="00B36969" w:rsidRDefault="00F86863" w:rsidP="00CC5A9B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B36969">
              <w:rPr>
                <w:rFonts w:asciiTheme="minorHAnsi" w:hAnsiTheme="minorHAnsi" w:cs="Arial"/>
                <w:sz w:val="20"/>
                <w:szCs w:val="20"/>
                <w:lang w:val="en-GB"/>
              </w:rPr>
              <w:t>Azure DevOps/GitHub</w:t>
            </w:r>
            <w:r w:rsidR="00B36969" w:rsidRPr="00B36969">
              <w:rPr>
                <w:rFonts w:asciiTheme="minorHAnsi" w:hAnsiTheme="minorHAnsi" w:cs="Arial"/>
                <w:sz w:val="20"/>
                <w:szCs w:val="20"/>
                <w:lang w:val="en-GB"/>
              </w:rPr>
              <w:t>/</w:t>
            </w:r>
            <w:r w:rsidR="005F3D80" w:rsidRPr="00B3696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GIT/TFS/Mercurial/Subversion </w:t>
            </w:r>
            <w:r w:rsidR="005F683B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(ALM and </w:t>
            </w:r>
            <w:r w:rsidR="005F3D80" w:rsidRPr="00B36969">
              <w:rPr>
                <w:rFonts w:asciiTheme="minorHAnsi" w:hAnsiTheme="minorHAnsi" w:cs="Arial"/>
                <w:sz w:val="20"/>
                <w:szCs w:val="20"/>
                <w:lang w:val="en-GB"/>
              </w:rPr>
              <w:t>version control</w:t>
            </w:r>
            <w:r w:rsidR="005F683B">
              <w:rPr>
                <w:rFonts w:asciiTheme="minorHAnsi" w:hAnsiTheme="minorHAnsi" w:cs="Arial"/>
                <w:sz w:val="20"/>
                <w:szCs w:val="20"/>
                <w:lang w:val="en-GB"/>
              </w:rPr>
              <w:t>)</w:t>
            </w:r>
          </w:p>
          <w:p w14:paraId="19ACEA86" w14:textId="77777777" w:rsidR="00782736" w:rsidRDefault="00782736" w:rsidP="00782736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DevOps automation of release pipelines</w:t>
            </w:r>
          </w:p>
          <w:p w14:paraId="75EB1C26" w14:textId="77777777" w:rsidR="005F3D80" w:rsidRPr="00372067" w:rsidRDefault="005F3D80" w:rsidP="005F3D80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72067">
              <w:rPr>
                <w:rFonts w:asciiTheme="minorHAnsi" w:hAnsiTheme="minorHAnsi" w:cs="Arial"/>
                <w:sz w:val="20"/>
                <w:szCs w:val="20"/>
                <w:lang w:val="en-GB"/>
              </w:rPr>
              <w:t>Microsoft Active Directory/LDAP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/</w:t>
            </w:r>
            <w:r w:rsidRPr="00372067">
              <w:rPr>
                <w:rFonts w:asciiTheme="minorHAnsi" w:hAnsiTheme="minorHAnsi" w:cs="Arial"/>
                <w:sz w:val="20"/>
                <w:szCs w:val="20"/>
                <w:lang w:val="en-GB"/>
              </w:rPr>
              <w:t>Radius servers</w:t>
            </w:r>
          </w:p>
          <w:p w14:paraId="4474A54E" w14:textId="71FD53BC" w:rsidR="005F3D80" w:rsidRPr="00782736" w:rsidRDefault="005F3D80" w:rsidP="00195064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82736">
              <w:rPr>
                <w:rFonts w:asciiTheme="minorHAnsi" w:hAnsiTheme="minorHAnsi" w:cs="Arial"/>
                <w:sz w:val="20"/>
                <w:szCs w:val="20"/>
                <w:lang w:val="en-GB"/>
              </w:rPr>
              <w:t>SharePoint V3-2016</w:t>
            </w:r>
            <w:r w:rsidR="00802941" w:rsidRPr="0078273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and Online</w:t>
            </w:r>
            <w:r w:rsidR="008C5E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</w:t>
            </w:r>
            <w:r w:rsidRPr="00782736">
              <w:rPr>
                <w:rFonts w:asciiTheme="minorHAnsi" w:hAnsiTheme="minorHAnsi" w:cs="Arial"/>
                <w:sz w:val="20"/>
                <w:szCs w:val="20"/>
                <w:lang w:val="en-GB"/>
              </w:rPr>
              <w:t>Dynamics CRM/XRM and a little NAV</w:t>
            </w:r>
          </w:p>
          <w:p w14:paraId="32592196" w14:textId="77777777" w:rsidR="000D48F5" w:rsidRDefault="005F3D80" w:rsidP="005F3D8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Hypervisors - Hyper-V/VMWare</w:t>
            </w:r>
            <w:r w:rsidR="00C84D39">
              <w:rPr>
                <w:rFonts w:asciiTheme="minorHAnsi" w:hAnsiTheme="minorHAnsi" w:cs="Arial"/>
                <w:sz w:val="20"/>
                <w:szCs w:val="20"/>
                <w:lang w:val="en-GB"/>
              </w:rPr>
              <w:t>, light Nutanix knowledge</w:t>
            </w:r>
          </w:p>
          <w:p w14:paraId="0B316EA1" w14:textId="46F890C7" w:rsidR="008D6503" w:rsidRDefault="008D6503" w:rsidP="005F3D8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Static Code Analysis – Sonarcloud</w:t>
            </w:r>
          </w:p>
          <w:p w14:paraId="54AD8DA5" w14:textId="5C9B9432" w:rsidR="008D6503" w:rsidRPr="005F3D80" w:rsidRDefault="008D6503" w:rsidP="005F3D8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Testing – MSTest/NUnit/Selenium</w:t>
            </w:r>
            <w:r w:rsidR="0078273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including from pipelines</w:t>
            </w:r>
          </w:p>
        </w:tc>
        <w:tc>
          <w:tcPr>
            <w:tcW w:w="4216" w:type="dxa"/>
            <w:tcBorders>
              <w:left w:val="single" w:sz="4" w:space="0" w:color="auto"/>
            </w:tcBorders>
          </w:tcPr>
          <w:p w14:paraId="211FD061" w14:textId="77777777" w:rsidR="005F3CB1" w:rsidRPr="002E00C8" w:rsidRDefault="005F3CB1" w:rsidP="005F3CB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Database Servers:</w:t>
            </w:r>
          </w:p>
          <w:p w14:paraId="5C89E01E" w14:textId="554C08F5" w:rsidR="00127228" w:rsidRPr="002E00C8" w:rsidRDefault="005F3CB1" w:rsidP="00127228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Microsoft SQL Server 2000</w:t>
            </w:r>
            <w:r w:rsidR="00A3147F">
              <w:rPr>
                <w:rFonts w:asciiTheme="minorHAnsi" w:hAnsiTheme="minorHAnsi" w:cs="Arial"/>
                <w:sz w:val="20"/>
                <w:szCs w:val="20"/>
                <w:lang w:val="en-GB"/>
              </w:rPr>
              <w:t>-20</w:t>
            </w:r>
            <w:r w:rsidR="00372067">
              <w:rPr>
                <w:rFonts w:asciiTheme="minorHAnsi" w:hAnsiTheme="minorHAnsi" w:cs="Arial"/>
                <w:sz w:val="20"/>
                <w:szCs w:val="20"/>
                <w:lang w:val="en-GB"/>
              </w:rPr>
              <w:t>1</w:t>
            </w:r>
            <w:r w:rsidR="008A700B">
              <w:rPr>
                <w:rFonts w:asciiTheme="minorHAnsi" w:hAnsiTheme="minorHAnsi" w:cs="Arial"/>
                <w:sz w:val="20"/>
                <w:szCs w:val="20"/>
                <w:lang w:val="en-GB"/>
              </w:rPr>
              <w:t>9</w:t>
            </w:r>
            <w:r w:rsidR="009F7FC5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including </w:t>
            </w:r>
            <w:r w:rsidR="00E21EB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MS </w:t>
            </w:r>
            <w:r w:rsidR="009F7FC5">
              <w:rPr>
                <w:rFonts w:asciiTheme="minorHAnsi" w:hAnsiTheme="minorHAnsi" w:cs="Arial"/>
                <w:sz w:val="20"/>
                <w:szCs w:val="20"/>
                <w:lang w:val="en-GB"/>
              </w:rPr>
              <w:t>Reporting Services</w:t>
            </w:r>
          </w:p>
          <w:p w14:paraId="1AEF853E" w14:textId="1966027C" w:rsidR="005F3CB1" w:rsidRDefault="005F3CB1" w:rsidP="005F3CB1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MySQL</w:t>
            </w:r>
            <w:r w:rsidR="004514B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(historical)</w:t>
            </w:r>
            <w:r w:rsidR="00084240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</w:t>
            </w:r>
          </w:p>
          <w:p w14:paraId="7E7E497E" w14:textId="5061D27C" w:rsidR="00084240" w:rsidRPr="002E00C8" w:rsidRDefault="00084240" w:rsidP="005F3CB1">
            <w:pPr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Various NOSQL db’s</w:t>
            </w:r>
          </w:p>
          <w:p w14:paraId="71D757B0" w14:textId="77777777" w:rsidR="005F3CB1" w:rsidRPr="002E00C8" w:rsidRDefault="005F3CB1" w:rsidP="005F3CB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6D4BF5AB" w14:textId="77777777" w:rsidR="005F3CB1" w:rsidRPr="002E00C8" w:rsidRDefault="005F3CB1" w:rsidP="005F3CB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Web/Proxy Servers:</w:t>
            </w:r>
          </w:p>
          <w:p w14:paraId="161C8F58" w14:textId="6DBD9334" w:rsidR="005F3CB1" w:rsidRPr="002E00C8" w:rsidRDefault="005F3CB1" w:rsidP="005F3CB1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Microsoft IIS</w:t>
            </w:r>
            <w:r w:rsidR="000B42D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5-</w:t>
            </w:r>
            <w:r w:rsidR="00084240">
              <w:rPr>
                <w:rFonts w:asciiTheme="minorHAnsi" w:hAnsiTheme="minorHAnsi" w:cs="Arial"/>
                <w:sz w:val="20"/>
                <w:szCs w:val="20"/>
                <w:lang w:val="en-GB"/>
              </w:rPr>
              <w:t>1</w:t>
            </w:r>
            <w:r w:rsidR="00F86863">
              <w:rPr>
                <w:rFonts w:asciiTheme="minorHAnsi" w:hAnsiTheme="minorHAnsi" w:cs="Arial"/>
                <w:sz w:val="20"/>
                <w:szCs w:val="20"/>
                <w:lang w:val="en-GB"/>
              </w:rPr>
              <w:t>1</w:t>
            </w:r>
          </w:p>
          <w:p w14:paraId="54E97372" w14:textId="65B1DF88" w:rsidR="005F3CB1" w:rsidRPr="00372067" w:rsidRDefault="005F3CB1" w:rsidP="00683FF9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72067">
              <w:rPr>
                <w:rFonts w:asciiTheme="minorHAnsi" w:hAnsiTheme="minorHAnsi" w:cs="Arial"/>
                <w:sz w:val="20"/>
                <w:szCs w:val="20"/>
                <w:lang w:val="en-GB"/>
              </w:rPr>
              <w:t>Apache</w:t>
            </w:r>
            <w:r w:rsidR="004514B8" w:rsidRPr="0037206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1.3-2.2</w:t>
            </w:r>
            <w:r w:rsidR="00372067" w:rsidRPr="00372067">
              <w:rPr>
                <w:rFonts w:asciiTheme="minorHAnsi" w:hAnsiTheme="minorHAnsi" w:cs="Arial"/>
                <w:sz w:val="20"/>
                <w:szCs w:val="20"/>
                <w:lang w:val="en-GB"/>
              </w:rPr>
              <w:t>/NGINX</w:t>
            </w:r>
            <w:r w:rsidR="00372067">
              <w:rPr>
                <w:rFonts w:asciiTheme="minorHAnsi" w:hAnsiTheme="minorHAnsi" w:cs="Arial"/>
                <w:sz w:val="20"/>
                <w:szCs w:val="20"/>
                <w:lang w:val="en-GB"/>
              </w:rPr>
              <w:t>/</w:t>
            </w:r>
            <w:r w:rsidRPr="00372067">
              <w:rPr>
                <w:rFonts w:asciiTheme="minorHAnsi" w:hAnsiTheme="minorHAnsi" w:cs="Arial"/>
                <w:sz w:val="20"/>
                <w:szCs w:val="20"/>
                <w:lang w:val="en-GB"/>
              </w:rPr>
              <w:t>Squid</w:t>
            </w:r>
          </w:p>
          <w:p w14:paraId="1AFED02E" w14:textId="77777777" w:rsidR="005F3CB1" w:rsidRPr="002E00C8" w:rsidRDefault="005F3CB1" w:rsidP="005F3CB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3C85408A" w14:textId="77777777" w:rsidR="005F3CB1" w:rsidRPr="002E00C8" w:rsidRDefault="005F3CB1" w:rsidP="005F3CB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DNS Servers: </w:t>
            </w:r>
          </w:p>
          <w:p w14:paraId="63656713" w14:textId="6FAFCE49" w:rsidR="00D625E5" w:rsidRDefault="005F3CB1" w:rsidP="005F3D80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72067">
              <w:rPr>
                <w:rFonts w:asciiTheme="minorHAnsi" w:hAnsiTheme="minorHAnsi" w:cs="Arial"/>
                <w:sz w:val="20"/>
                <w:szCs w:val="20"/>
                <w:lang w:val="en-GB"/>
              </w:rPr>
              <w:t>Microsoft DNS Server</w:t>
            </w:r>
            <w:r w:rsidR="00372067">
              <w:rPr>
                <w:rFonts w:asciiTheme="minorHAnsi" w:hAnsiTheme="minorHAnsi" w:cs="Arial"/>
                <w:sz w:val="20"/>
                <w:szCs w:val="20"/>
                <w:lang w:val="en-GB"/>
              </w:rPr>
              <w:t>/</w:t>
            </w:r>
            <w:r w:rsidRPr="00372067">
              <w:rPr>
                <w:rFonts w:asciiTheme="minorHAnsi" w:hAnsiTheme="minorHAnsi" w:cs="Arial"/>
                <w:sz w:val="20"/>
                <w:szCs w:val="20"/>
                <w:lang w:val="en-GB"/>
              </w:rPr>
              <w:t>Bind 8, 9</w:t>
            </w:r>
          </w:p>
          <w:p w14:paraId="4689BB42" w14:textId="2C406E7F" w:rsidR="005F3D80" w:rsidRDefault="005F3D80" w:rsidP="005F3D80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1077004D" w14:textId="77777777" w:rsidR="005F3D80" w:rsidRPr="002E00C8" w:rsidRDefault="005F3D80" w:rsidP="005F3D80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Operating Systems:</w:t>
            </w:r>
          </w:p>
          <w:p w14:paraId="57A51134" w14:textId="508D7D97" w:rsidR="005F3D80" w:rsidRPr="005F3D80" w:rsidRDefault="005F3D80" w:rsidP="005F3D80">
            <w:pPr>
              <w:numPr>
                <w:ilvl w:val="0"/>
                <w:numId w:val="41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Windows (Desktop and Server) from NT 4 through Windows 10 (201</w:t>
            </w:r>
            <w:r w:rsidR="00F86863">
              <w:rPr>
                <w:rFonts w:asciiTheme="minorHAnsi" w:hAnsiTheme="minorHAnsi" w:cs="Arial"/>
                <w:sz w:val="20"/>
                <w:szCs w:val="20"/>
                <w:lang w:val="en-GB"/>
              </w:rPr>
              <w:t>9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server). </w:t>
            </w:r>
            <w:r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Windows CE 4-6</w:t>
            </w:r>
          </w:p>
          <w:p w14:paraId="1A5A9626" w14:textId="217D0180" w:rsidR="005F3D80" w:rsidRDefault="005F3D80" w:rsidP="005F3D80">
            <w:pPr>
              <w:numPr>
                <w:ilvl w:val="0"/>
                <w:numId w:val="41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Linux (Debian,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Ubuntu,</w:t>
            </w:r>
            <w:r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Red Hat, SuSE)</w:t>
            </w:r>
          </w:p>
          <w:p w14:paraId="3EDBB8A8" w14:textId="22FC4B42" w:rsidR="005F3D80" w:rsidRPr="005F3D80" w:rsidRDefault="005F3D80" w:rsidP="005F3D80">
            <w:pPr>
              <w:numPr>
                <w:ilvl w:val="0"/>
                <w:numId w:val="41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FreeBSD (v9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-11</w:t>
            </w:r>
            <w:r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)</w:t>
            </w:r>
          </w:p>
          <w:p w14:paraId="0E5146E9" w14:textId="77777777" w:rsidR="005F3CB1" w:rsidRPr="002E00C8" w:rsidRDefault="005F3CB1" w:rsidP="005F3CB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5F1A0A9F" w14:textId="1A41779C" w:rsidR="005F3CB1" w:rsidRPr="002E00C8" w:rsidRDefault="00A77C95" w:rsidP="005F3CB1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Networking</w:t>
            </w:r>
            <w:r w:rsidR="005F3CB1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Technologies:</w:t>
            </w:r>
          </w:p>
          <w:p w14:paraId="3ABE6C27" w14:textId="2BC74947" w:rsidR="005F3CB1" w:rsidRPr="005F3D80" w:rsidRDefault="005F3D80" w:rsidP="00E42374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Most things</w:t>
            </w:r>
            <w:r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from </w:t>
            </w:r>
            <w:r w:rsidR="005F3CB1"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Ethernet (1000</w:t>
            </w:r>
            <w:r w:rsidR="00FA0C9E">
              <w:rPr>
                <w:rFonts w:asciiTheme="minorHAnsi" w:hAnsiTheme="minorHAnsi" w:cs="Arial"/>
                <w:sz w:val="20"/>
                <w:szCs w:val="20"/>
                <w:lang w:val="en-GB"/>
              </w:rPr>
              <w:t>/10gbe</w:t>
            </w:r>
            <w:r w:rsidR="005F3CB1"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over copper and fiber into switches/hubs/machines/routers)</w:t>
            </w:r>
            <w:r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Wireless (</w:t>
            </w:r>
            <w:r w:rsidR="005F3CB1"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b/g/a</w:t>
            </w:r>
            <w:r w:rsidR="004514B8"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/n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/ac</w:t>
            </w:r>
            <w:r w:rsidR="005F3CB1" w:rsidRP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)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through to forwarding protocols.</w:t>
            </w:r>
          </w:p>
          <w:p w14:paraId="156FB10B" w14:textId="6014A1F8" w:rsidR="007A5148" w:rsidRDefault="005F3CB1" w:rsidP="005F3CB1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Cisco</w:t>
            </w:r>
            <w:r w:rsidR="0075368D"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/Mikrotik/Nortel/HP</w:t>
            </w: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routers and switches</w:t>
            </w:r>
            <w:r w:rsidR="000846D5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to route public and private networks</w:t>
            </w:r>
            <w:r w:rsidR="005F3D80">
              <w:rPr>
                <w:rFonts w:asciiTheme="minorHAnsi" w:hAnsiTheme="minorHAnsi" w:cs="Arial"/>
                <w:sz w:val="20"/>
                <w:szCs w:val="20"/>
                <w:lang w:val="en-GB"/>
              </w:rPr>
              <w:t>. Understand VLAN’s/VRF’s.</w:t>
            </w:r>
          </w:p>
          <w:p w14:paraId="2664086C" w14:textId="351F65E6" w:rsidR="005F3D80" w:rsidRDefault="005F3D80" w:rsidP="005F3CB1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Firewall configuration, management and troubleshooting.  VPN’s.</w:t>
            </w:r>
          </w:p>
          <w:p w14:paraId="5C964F12" w14:textId="4CB3A44E" w:rsidR="00A77C95" w:rsidRDefault="00A77C95" w:rsidP="005F3CB1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Experience using BGP and RIP</w:t>
            </w:r>
            <w:r w:rsidR="00FD0BE4">
              <w:rPr>
                <w:rFonts w:asciiTheme="minorHAnsi" w:hAnsiTheme="minorHAnsi" w:cs="Arial"/>
                <w:sz w:val="20"/>
                <w:szCs w:val="20"/>
                <w:lang w:val="en-GB"/>
              </w:rPr>
              <w:t>ng/RIPv2</w:t>
            </w:r>
          </w:p>
          <w:p w14:paraId="388A48B2" w14:textId="77777777" w:rsidR="004514B8" w:rsidRDefault="004514B8" w:rsidP="004514B8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E00C8">
              <w:rPr>
                <w:rFonts w:asciiTheme="minorHAnsi" w:hAnsiTheme="minorHAnsi" w:cs="Arial"/>
                <w:sz w:val="20"/>
                <w:szCs w:val="20"/>
                <w:lang w:val="en-GB"/>
              </w:rPr>
              <w:t>Power over Ethernet (48V IEEE 802.3af)</w:t>
            </w:r>
          </w:p>
          <w:p w14:paraId="78393F40" w14:textId="77777777" w:rsidR="005F3D80" w:rsidRDefault="005F3D80" w:rsidP="004514B8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SDN’s as deployed by Microsoft Azure and Amazon.</w:t>
            </w:r>
          </w:p>
          <w:p w14:paraId="3647D9A1" w14:textId="293C3528" w:rsidR="00543E76" w:rsidRPr="004514B8" w:rsidRDefault="00543E76" w:rsidP="004514B8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RFID/Mifare ISO 15693/ISO 14443A/B</w:t>
            </w:r>
          </w:p>
        </w:tc>
      </w:tr>
    </w:tbl>
    <w:p w14:paraId="01B36430" w14:textId="77777777" w:rsidR="008F1486" w:rsidRPr="002E00C8" w:rsidRDefault="008F1486" w:rsidP="008F1486">
      <w:pPr>
        <w:rPr>
          <w:rFonts w:asciiTheme="minorHAnsi" w:hAnsiTheme="minorHAnsi"/>
          <w:lang w:val="en-GB"/>
        </w:rPr>
      </w:pPr>
    </w:p>
    <w:p w14:paraId="19016BD5" w14:textId="0FDAEBD9" w:rsidR="002F738D" w:rsidRPr="002E00C8" w:rsidRDefault="00940474" w:rsidP="003C1DBA">
      <w:pPr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b/>
          <w:sz w:val="28"/>
          <w:lang w:val="en-GB"/>
        </w:rPr>
        <w:br/>
      </w:r>
      <w:r w:rsidR="002F738D" w:rsidRPr="002E00C8">
        <w:rPr>
          <w:rFonts w:asciiTheme="minorHAnsi" w:hAnsiTheme="minorHAnsi" w:cs="Arial"/>
          <w:b/>
          <w:sz w:val="28"/>
          <w:lang w:val="en-GB"/>
        </w:rPr>
        <w:lastRenderedPageBreak/>
        <w:t>Interests</w:t>
      </w:r>
    </w:p>
    <w:p w14:paraId="669280C6" w14:textId="540157DA" w:rsidR="005A04BB" w:rsidRPr="002E00C8" w:rsidRDefault="002F738D" w:rsidP="00027DA5">
      <w:pPr>
        <w:rPr>
          <w:rFonts w:asciiTheme="minorHAnsi" w:hAnsiTheme="minorHAnsi" w:cs="Arial"/>
          <w:sz w:val="20"/>
          <w:szCs w:val="20"/>
          <w:lang w:val="en-GB"/>
        </w:rPr>
      </w:pPr>
      <w:r w:rsidRPr="002E00C8">
        <w:rPr>
          <w:rFonts w:asciiTheme="minorHAnsi" w:hAnsiTheme="minorHAnsi" w:cs="Arial"/>
          <w:sz w:val="20"/>
          <w:szCs w:val="20"/>
          <w:lang w:val="en-GB"/>
        </w:rPr>
        <w:t xml:space="preserve">I’m interested in </w:t>
      </w:r>
      <w:r w:rsidR="00460FEC">
        <w:rPr>
          <w:rFonts w:asciiTheme="minorHAnsi" w:hAnsiTheme="minorHAnsi" w:cs="Arial"/>
          <w:sz w:val="20"/>
          <w:szCs w:val="20"/>
          <w:lang w:val="en-GB"/>
        </w:rPr>
        <w:t xml:space="preserve">networking, troubleshooting and </w:t>
      </w:r>
      <w:r w:rsidR="00FD01A5" w:rsidRPr="002E00C8">
        <w:rPr>
          <w:rFonts w:asciiTheme="minorHAnsi" w:hAnsiTheme="minorHAnsi" w:cs="Arial"/>
          <w:sz w:val="20"/>
          <w:szCs w:val="20"/>
          <w:lang w:val="en-GB"/>
        </w:rPr>
        <w:t>primarily</w:t>
      </w:r>
      <w:r w:rsidRPr="002E00C8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460FEC">
        <w:rPr>
          <w:rFonts w:asciiTheme="minorHAnsi" w:hAnsiTheme="minorHAnsi" w:cs="Arial"/>
          <w:sz w:val="20"/>
          <w:szCs w:val="20"/>
          <w:lang w:val="en-GB"/>
        </w:rPr>
        <w:t xml:space="preserve">focus on </w:t>
      </w:r>
      <w:r w:rsidRPr="002E00C8">
        <w:rPr>
          <w:rFonts w:asciiTheme="minorHAnsi" w:hAnsiTheme="minorHAnsi" w:cs="Arial"/>
          <w:sz w:val="20"/>
          <w:szCs w:val="20"/>
          <w:lang w:val="en-GB"/>
        </w:rPr>
        <w:t xml:space="preserve">software </w:t>
      </w:r>
      <w:r w:rsidR="008F6624" w:rsidRPr="002E00C8">
        <w:rPr>
          <w:rFonts w:asciiTheme="minorHAnsi" w:hAnsiTheme="minorHAnsi" w:cs="Arial"/>
          <w:sz w:val="20"/>
          <w:szCs w:val="20"/>
          <w:lang w:val="en-GB"/>
        </w:rPr>
        <w:t>development</w:t>
      </w:r>
      <w:r w:rsidR="009A65ED" w:rsidRPr="002E00C8">
        <w:rPr>
          <w:rFonts w:asciiTheme="minorHAnsi" w:hAnsiTheme="minorHAnsi" w:cs="Arial"/>
          <w:sz w:val="20"/>
          <w:szCs w:val="20"/>
          <w:lang w:val="en-GB"/>
        </w:rPr>
        <w:t xml:space="preserve"> and software architecture</w:t>
      </w:r>
      <w:r w:rsidR="008F6624" w:rsidRPr="002E00C8">
        <w:rPr>
          <w:rFonts w:asciiTheme="minorHAnsi" w:hAnsiTheme="minorHAnsi" w:cs="Arial"/>
          <w:sz w:val="20"/>
          <w:szCs w:val="20"/>
          <w:lang w:val="en-GB"/>
        </w:rPr>
        <w:t>;</w:t>
      </w:r>
      <w:r w:rsidR="005A04BB" w:rsidRPr="002E00C8">
        <w:rPr>
          <w:rFonts w:asciiTheme="minorHAnsi" w:hAnsiTheme="minorHAnsi" w:cs="Arial"/>
          <w:sz w:val="20"/>
          <w:szCs w:val="20"/>
          <w:lang w:val="en-GB"/>
        </w:rPr>
        <w:t xml:space="preserve"> I have strived to increase my knowledge and abilities in the fields of software development as rapidly as possible.</w:t>
      </w:r>
    </w:p>
    <w:p w14:paraId="1D632730" w14:textId="77777777" w:rsidR="005A04BB" w:rsidRPr="002E00C8" w:rsidRDefault="005A04BB" w:rsidP="00027DA5">
      <w:pPr>
        <w:rPr>
          <w:rFonts w:asciiTheme="minorHAnsi" w:hAnsiTheme="minorHAnsi" w:cs="Arial"/>
          <w:sz w:val="20"/>
          <w:szCs w:val="20"/>
          <w:lang w:val="en-GB"/>
        </w:rPr>
      </w:pPr>
    </w:p>
    <w:p w14:paraId="7FE32E8E" w14:textId="6BE098B8" w:rsidR="00EE64FF" w:rsidRPr="002E00C8" w:rsidRDefault="002F738D" w:rsidP="00027DA5">
      <w:pPr>
        <w:rPr>
          <w:rFonts w:asciiTheme="minorHAnsi" w:hAnsiTheme="minorHAnsi" w:cs="Arial"/>
          <w:sz w:val="20"/>
          <w:szCs w:val="20"/>
          <w:lang w:val="en-GB"/>
        </w:rPr>
      </w:pPr>
      <w:r w:rsidRPr="002E00C8">
        <w:rPr>
          <w:rFonts w:asciiTheme="minorHAnsi" w:hAnsiTheme="minorHAnsi" w:cs="Arial"/>
          <w:sz w:val="20"/>
          <w:szCs w:val="20"/>
          <w:lang w:val="en-GB"/>
        </w:rPr>
        <w:t>I’m also amused by electronics</w:t>
      </w:r>
      <w:r w:rsidR="00DB28D3" w:rsidRPr="002E00C8">
        <w:rPr>
          <w:rFonts w:asciiTheme="minorHAnsi" w:hAnsiTheme="minorHAnsi" w:cs="Arial"/>
          <w:sz w:val="20"/>
          <w:szCs w:val="20"/>
          <w:lang w:val="en-GB"/>
        </w:rPr>
        <w:t xml:space="preserve"> and am not scared of getting an electrical meter or oscilloscope out to work out what’s going on</w:t>
      </w:r>
      <w:r w:rsidR="00460FEC">
        <w:rPr>
          <w:rFonts w:asciiTheme="minorHAnsi" w:hAnsiTheme="minorHAnsi" w:cs="Arial"/>
          <w:sz w:val="20"/>
          <w:szCs w:val="20"/>
          <w:lang w:val="en-GB"/>
        </w:rPr>
        <w:t xml:space="preserve"> if needed</w:t>
      </w:r>
      <w:r w:rsidRPr="002E00C8">
        <w:rPr>
          <w:rFonts w:asciiTheme="minorHAnsi" w:hAnsiTheme="minorHAnsi" w:cs="Arial"/>
          <w:sz w:val="20"/>
          <w:szCs w:val="20"/>
          <w:lang w:val="en-GB"/>
        </w:rPr>
        <w:t>.</w:t>
      </w:r>
      <w:r w:rsidR="00EE273D" w:rsidRPr="002E00C8">
        <w:rPr>
          <w:rFonts w:asciiTheme="minorHAnsi" w:hAnsiTheme="minorHAnsi" w:cs="Arial"/>
          <w:sz w:val="20"/>
          <w:szCs w:val="20"/>
          <w:lang w:val="en-GB"/>
        </w:rPr>
        <w:t xml:space="preserve">  I try to keep my skill set</w:t>
      </w:r>
      <w:r w:rsidR="0004647B" w:rsidRPr="002E00C8">
        <w:rPr>
          <w:rFonts w:asciiTheme="minorHAnsi" w:hAnsiTheme="minorHAnsi" w:cs="Arial"/>
          <w:sz w:val="20"/>
          <w:szCs w:val="20"/>
          <w:lang w:val="en-GB"/>
        </w:rPr>
        <w:t xml:space="preserve"> ahead of what is needed at my job and try to have a basic understa</w:t>
      </w:r>
      <w:r w:rsidR="00EE273D" w:rsidRPr="002E00C8">
        <w:rPr>
          <w:rFonts w:asciiTheme="minorHAnsi" w:hAnsiTheme="minorHAnsi" w:cs="Arial"/>
          <w:sz w:val="20"/>
          <w:szCs w:val="20"/>
          <w:lang w:val="en-GB"/>
        </w:rPr>
        <w:t>nding of everything from Direct3D</w:t>
      </w:r>
      <w:r w:rsidR="0004647B" w:rsidRPr="002E00C8">
        <w:rPr>
          <w:rFonts w:asciiTheme="minorHAnsi" w:hAnsiTheme="minorHAnsi" w:cs="Arial"/>
          <w:sz w:val="20"/>
          <w:szCs w:val="20"/>
          <w:lang w:val="en-GB"/>
        </w:rPr>
        <w:t xml:space="preserve"> to SOAP to embedded development (i.e. – Windows CE/</w:t>
      </w:r>
      <w:r w:rsidR="00127228" w:rsidRPr="002E00C8">
        <w:rPr>
          <w:rFonts w:asciiTheme="minorHAnsi" w:hAnsiTheme="minorHAnsi" w:cs="Arial"/>
          <w:sz w:val="20"/>
          <w:szCs w:val="20"/>
          <w:lang w:val="en-GB"/>
        </w:rPr>
        <w:t>Windows Embedded</w:t>
      </w:r>
      <w:r w:rsidR="001A796A" w:rsidRPr="002E00C8">
        <w:rPr>
          <w:rFonts w:asciiTheme="minorHAnsi" w:hAnsiTheme="minorHAnsi" w:cs="Arial"/>
          <w:sz w:val="20"/>
          <w:szCs w:val="20"/>
          <w:lang w:val="en-GB"/>
        </w:rPr>
        <w:t>/.NET compact framework</w:t>
      </w:r>
      <w:r w:rsidR="00B876F2">
        <w:rPr>
          <w:rFonts w:asciiTheme="minorHAnsi" w:hAnsiTheme="minorHAnsi" w:cs="Arial"/>
          <w:sz w:val="20"/>
          <w:szCs w:val="20"/>
          <w:lang w:val="en-GB"/>
        </w:rPr>
        <w:t>/.NET Micro Framework</w:t>
      </w:r>
      <w:r w:rsidR="0004647B" w:rsidRPr="002E00C8">
        <w:rPr>
          <w:rFonts w:asciiTheme="minorHAnsi" w:hAnsiTheme="minorHAnsi" w:cs="Arial"/>
          <w:sz w:val="20"/>
          <w:szCs w:val="20"/>
          <w:lang w:val="en-GB"/>
        </w:rPr>
        <w:t>)</w:t>
      </w:r>
      <w:r w:rsidR="00DB28D3" w:rsidRPr="002E00C8">
        <w:rPr>
          <w:rFonts w:asciiTheme="minorHAnsi" w:hAnsiTheme="minorHAnsi" w:cs="Arial"/>
          <w:sz w:val="20"/>
          <w:szCs w:val="20"/>
          <w:lang w:val="en-GB"/>
        </w:rPr>
        <w:t xml:space="preserve"> so that should I need to specialize in an area I can quickly adjust to it</w:t>
      </w:r>
      <w:r w:rsidR="0004647B" w:rsidRPr="002E00C8">
        <w:rPr>
          <w:rFonts w:asciiTheme="minorHAnsi" w:hAnsiTheme="minorHAnsi" w:cs="Arial"/>
          <w:sz w:val="20"/>
          <w:szCs w:val="20"/>
          <w:lang w:val="en-GB"/>
        </w:rPr>
        <w:t>.</w:t>
      </w:r>
      <w:r w:rsidR="00127228" w:rsidRPr="002E00C8">
        <w:rPr>
          <w:rFonts w:asciiTheme="minorHAnsi" w:hAnsiTheme="minorHAnsi" w:cs="Arial"/>
          <w:sz w:val="20"/>
          <w:szCs w:val="20"/>
          <w:lang w:val="en-GB"/>
        </w:rPr>
        <w:t xml:space="preserve">  I’ve even played with writing</w:t>
      </w:r>
      <w:r w:rsidR="00235014" w:rsidRPr="002E00C8">
        <w:rPr>
          <w:rFonts w:asciiTheme="minorHAnsi" w:hAnsiTheme="minorHAnsi" w:cs="Arial"/>
          <w:sz w:val="20"/>
          <w:szCs w:val="20"/>
          <w:lang w:val="en-GB"/>
        </w:rPr>
        <w:t xml:space="preserve"> and debugging software</w:t>
      </w:r>
      <w:r w:rsidR="00127228" w:rsidRPr="002E00C8">
        <w:rPr>
          <w:rFonts w:asciiTheme="minorHAnsi" w:hAnsiTheme="minorHAnsi" w:cs="Arial"/>
          <w:sz w:val="20"/>
          <w:szCs w:val="20"/>
          <w:lang w:val="en-GB"/>
        </w:rPr>
        <w:t xml:space="preserve"> for ARM microprocessors</w:t>
      </w:r>
      <w:r w:rsidR="00B876F2">
        <w:rPr>
          <w:rFonts w:asciiTheme="minorHAnsi" w:hAnsiTheme="minorHAnsi" w:cs="Arial"/>
          <w:sz w:val="20"/>
          <w:szCs w:val="20"/>
          <w:lang w:val="en-GB"/>
        </w:rPr>
        <w:t xml:space="preserve"> directly</w:t>
      </w:r>
      <w:r w:rsidR="00127228" w:rsidRPr="002E00C8"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497E00C9" w14:textId="77777777" w:rsidR="001A796A" w:rsidRPr="002E00C8" w:rsidRDefault="001A796A" w:rsidP="00027DA5">
      <w:pPr>
        <w:rPr>
          <w:rFonts w:asciiTheme="minorHAnsi" w:hAnsiTheme="minorHAnsi" w:cs="Arial"/>
          <w:sz w:val="20"/>
          <w:szCs w:val="20"/>
          <w:lang w:val="en-GB"/>
        </w:rPr>
      </w:pPr>
    </w:p>
    <w:p w14:paraId="4B99F28C" w14:textId="0EBE10DF" w:rsidR="002F738D" w:rsidRPr="002E00C8" w:rsidRDefault="002F738D" w:rsidP="00027DA5">
      <w:pPr>
        <w:rPr>
          <w:rFonts w:asciiTheme="minorHAnsi" w:hAnsiTheme="minorHAnsi" w:cs="Arial"/>
          <w:sz w:val="20"/>
          <w:szCs w:val="20"/>
          <w:lang w:val="en-GB"/>
        </w:rPr>
      </w:pPr>
      <w:r w:rsidRPr="002E00C8">
        <w:rPr>
          <w:rFonts w:asciiTheme="minorHAnsi" w:hAnsiTheme="minorHAnsi" w:cs="Arial"/>
          <w:sz w:val="20"/>
          <w:szCs w:val="20"/>
          <w:lang w:val="en-GB"/>
        </w:rPr>
        <w:t>Although I have a specific interest in Internet technologies</w:t>
      </w:r>
      <w:r w:rsidR="00C23B02">
        <w:rPr>
          <w:rFonts w:asciiTheme="minorHAnsi" w:hAnsiTheme="minorHAnsi" w:cs="Arial"/>
          <w:sz w:val="20"/>
          <w:szCs w:val="20"/>
          <w:lang w:val="en-GB"/>
        </w:rPr>
        <w:t xml:space="preserve"> like IPv6</w:t>
      </w:r>
      <w:r w:rsidRPr="002E00C8">
        <w:rPr>
          <w:rFonts w:asciiTheme="minorHAnsi" w:hAnsiTheme="minorHAnsi" w:cs="Arial"/>
          <w:sz w:val="20"/>
          <w:szCs w:val="20"/>
          <w:lang w:val="en-GB"/>
        </w:rPr>
        <w:t xml:space="preserve"> I </w:t>
      </w:r>
      <w:r w:rsidR="00EE64FF" w:rsidRPr="002E00C8">
        <w:rPr>
          <w:rFonts w:asciiTheme="minorHAnsi" w:hAnsiTheme="minorHAnsi" w:cs="Arial"/>
          <w:sz w:val="20"/>
          <w:szCs w:val="20"/>
          <w:lang w:val="en-GB"/>
        </w:rPr>
        <w:t xml:space="preserve">also </w:t>
      </w:r>
      <w:r w:rsidRPr="002E00C8">
        <w:rPr>
          <w:rFonts w:asciiTheme="minorHAnsi" w:hAnsiTheme="minorHAnsi" w:cs="Arial"/>
          <w:sz w:val="20"/>
          <w:szCs w:val="20"/>
          <w:lang w:val="en-GB"/>
        </w:rPr>
        <w:t>have great enjoyment from solving a problem – the harder the better.  The problem can be in any area, from network admin</w:t>
      </w:r>
      <w:r w:rsidR="00EE64FF" w:rsidRPr="002E00C8">
        <w:rPr>
          <w:rFonts w:asciiTheme="minorHAnsi" w:hAnsiTheme="minorHAnsi" w:cs="Arial"/>
          <w:sz w:val="20"/>
          <w:szCs w:val="20"/>
          <w:lang w:val="en-GB"/>
        </w:rPr>
        <w:t xml:space="preserve"> or hardware troubleshooting</w:t>
      </w:r>
      <w:r w:rsidRPr="002E00C8">
        <w:rPr>
          <w:rFonts w:asciiTheme="minorHAnsi" w:hAnsiTheme="minorHAnsi" w:cs="Arial"/>
          <w:sz w:val="20"/>
          <w:szCs w:val="20"/>
          <w:lang w:val="en-GB"/>
        </w:rPr>
        <w:t xml:space="preserve"> to how to do a particular </w:t>
      </w:r>
      <w:r w:rsidR="0081092E" w:rsidRPr="002E00C8">
        <w:rPr>
          <w:rFonts w:asciiTheme="minorHAnsi" w:hAnsiTheme="minorHAnsi" w:cs="Arial"/>
          <w:sz w:val="20"/>
          <w:szCs w:val="20"/>
          <w:lang w:val="en-GB"/>
        </w:rPr>
        <w:t>process</w:t>
      </w:r>
      <w:r w:rsidRPr="002E00C8">
        <w:rPr>
          <w:rFonts w:asciiTheme="minorHAnsi" w:hAnsiTheme="minorHAnsi" w:cs="Arial"/>
          <w:sz w:val="20"/>
          <w:szCs w:val="20"/>
          <w:lang w:val="en-GB"/>
        </w:rPr>
        <w:t xml:space="preserve"> in a </w:t>
      </w:r>
      <w:r w:rsidR="00255A97" w:rsidRPr="002E00C8">
        <w:rPr>
          <w:rFonts w:asciiTheme="minorHAnsi" w:hAnsiTheme="minorHAnsi" w:cs="Arial"/>
          <w:sz w:val="20"/>
          <w:szCs w:val="20"/>
          <w:lang w:val="en-GB"/>
        </w:rPr>
        <w:t>business</w:t>
      </w:r>
      <w:r w:rsidRPr="002E00C8">
        <w:rPr>
          <w:rFonts w:asciiTheme="minorHAnsi" w:hAnsiTheme="minorHAnsi" w:cs="Arial"/>
          <w:sz w:val="20"/>
          <w:szCs w:val="20"/>
          <w:lang w:val="en-GB"/>
        </w:rPr>
        <w:t xml:space="preserve">. </w:t>
      </w:r>
      <w:r w:rsidR="0081092E" w:rsidRPr="002E00C8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2E00C8">
        <w:rPr>
          <w:rFonts w:asciiTheme="minorHAnsi" w:hAnsiTheme="minorHAnsi" w:cs="Arial"/>
          <w:sz w:val="20"/>
          <w:szCs w:val="20"/>
          <w:lang w:val="en-GB"/>
        </w:rPr>
        <w:t>I also lik</w:t>
      </w:r>
      <w:r w:rsidR="00DB28D3" w:rsidRPr="002E00C8">
        <w:rPr>
          <w:rFonts w:asciiTheme="minorHAnsi" w:hAnsiTheme="minorHAnsi" w:cs="Arial"/>
          <w:sz w:val="20"/>
          <w:szCs w:val="20"/>
          <w:lang w:val="en-GB"/>
        </w:rPr>
        <w:t>e</w:t>
      </w:r>
      <w:r w:rsidRPr="002E00C8">
        <w:rPr>
          <w:rFonts w:asciiTheme="minorHAnsi" w:hAnsiTheme="minorHAnsi" w:cs="Arial"/>
          <w:sz w:val="20"/>
          <w:szCs w:val="20"/>
          <w:lang w:val="en-GB"/>
        </w:rPr>
        <w:t xml:space="preserve"> gadgets and their practical use in an environment.</w:t>
      </w:r>
    </w:p>
    <w:p w14:paraId="6BFAD493" w14:textId="77777777" w:rsidR="00DB28D3" w:rsidRPr="002E00C8" w:rsidRDefault="00DB28D3" w:rsidP="004B7D18">
      <w:pPr>
        <w:outlineLvl w:val="0"/>
        <w:rPr>
          <w:rFonts w:asciiTheme="minorHAnsi" w:hAnsiTheme="minorHAnsi" w:cs="Arial"/>
          <w:b/>
          <w:sz w:val="20"/>
          <w:lang w:val="en-GB"/>
        </w:rPr>
      </w:pPr>
    </w:p>
    <w:p w14:paraId="10BA04F0" w14:textId="77777777" w:rsidR="002D1861" w:rsidRPr="002E00C8" w:rsidRDefault="002D1861" w:rsidP="004B7D18">
      <w:pPr>
        <w:outlineLvl w:val="0"/>
        <w:rPr>
          <w:rFonts w:asciiTheme="minorHAnsi" w:hAnsiTheme="minorHAnsi" w:cs="Arial"/>
          <w:b/>
          <w:sz w:val="28"/>
          <w:lang w:val="en-GB"/>
        </w:rPr>
      </w:pPr>
      <w:r w:rsidRPr="002E00C8">
        <w:rPr>
          <w:rFonts w:asciiTheme="minorHAnsi" w:hAnsiTheme="minorHAnsi" w:cs="Arial"/>
          <w:b/>
          <w:sz w:val="28"/>
          <w:lang w:val="en-GB"/>
        </w:rPr>
        <w:t>Employment History</w:t>
      </w:r>
    </w:p>
    <w:p w14:paraId="5015A6BC" w14:textId="2F64095C" w:rsidR="00225696" w:rsidRDefault="00225696" w:rsidP="00225696">
      <w:pPr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>The AA, Basingstoke, Hampshire</w:t>
      </w:r>
      <w:r w:rsidRPr="39453C97">
        <w:rPr>
          <w:rFonts w:asciiTheme="minorHAnsi" w:hAnsiTheme="minorHAnsi"/>
          <w:lang w:val="en-GB"/>
        </w:rPr>
        <w:t xml:space="preserve">   </w:t>
      </w:r>
      <w:r>
        <w:rPr>
          <w:rFonts w:asciiTheme="minorHAnsi" w:hAnsiTheme="minorHAnsi"/>
          <w:lang w:val="en-GB"/>
        </w:rPr>
        <w:t>August</w:t>
      </w:r>
      <w:r w:rsidRPr="39453C97">
        <w:rPr>
          <w:rFonts w:asciiTheme="minorHAnsi" w:hAnsiTheme="minorHAnsi"/>
          <w:lang w:val="en-GB"/>
        </w:rPr>
        <w:t xml:space="preserve"> 201</w:t>
      </w:r>
      <w:r>
        <w:rPr>
          <w:rFonts w:asciiTheme="minorHAnsi" w:hAnsiTheme="minorHAnsi"/>
          <w:lang w:val="en-GB"/>
        </w:rPr>
        <w:t>8</w:t>
      </w:r>
      <w:r w:rsidRPr="39453C97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–</w:t>
      </w:r>
      <w:r w:rsidRPr="39453C97">
        <w:rPr>
          <w:rFonts w:asciiTheme="minorHAnsi" w:hAnsiTheme="minorHAnsi"/>
          <w:lang w:val="en-GB"/>
        </w:rPr>
        <w:t xml:space="preserve"> </w:t>
      </w:r>
      <w:r w:rsidR="004B5628">
        <w:rPr>
          <w:rFonts w:asciiTheme="minorHAnsi" w:hAnsiTheme="minorHAnsi"/>
          <w:lang w:val="en-GB"/>
        </w:rPr>
        <w:t>Ongoing</w:t>
      </w:r>
    </w:p>
    <w:p w14:paraId="69AA4D81" w14:textId="64A83DDA" w:rsidR="00225696" w:rsidRDefault="00225696" w:rsidP="00225696">
      <w:pPr>
        <w:tabs>
          <w:tab w:val="left" w:pos="5954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Principal Delivery Lead, Head Office Tower</w:t>
      </w:r>
    </w:p>
    <w:p w14:paraId="4D16FD6B" w14:textId="63F16FD5" w:rsidR="00225696" w:rsidRDefault="00664086" w:rsidP="00C87D49">
      <w:pPr>
        <w:pStyle w:val="ListParagraph"/>
        <w:numPr>
          <w:ilvl w:val="0"/>
          <w:numId w:val="42"/>
        </w:numPr>
        <w:tabs>
          <w:tab w:val="left" w:pos="5954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Management and growth of a team of 40 individuals</w:t>
      </w:r>
      <w:r w:rsidR="00965287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</w:t>
      </w:r>
      <w:r w:rsidR="002C6709">
        <w:rPr>
          <w:rFonts w:asciiTheme="minorHAnsi" w:hAnsiTheme="minorHAnsi"/>
          <w:lang w:val="en-GB"/>
        </w:rPr>
        <w:t>providing direction on strategic projects</w:t>
      </w:r>
    </w:p>
    <w:p w14:paraId="0C6F1BE7" w14:textId="597D358D" w:rsidR="00D1723B" w:rsidRDefault="008A700B" w:rsidP="00C87D49">
      <w:pPr>
        <w:pStyle w:val="ListParagraph"/>
        <w:numPr>
          <w:ilvl w:val="0"/>
          <w:numId w:val="42"/>
        </w:numPr>
        <w:tabs>
          <w:tab w:val="left" w:pos="5954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Provided t</w:t>
      </w:r>
      <w:r w:rsidR="00D1723B">
        <w:rPr>
          <w:rFonts w:asciiTheme="minorHAnsi" w:hAnsiTheme="minorHAnsi"/>
          <w:lang w:val="en-GB"/>
        </w:rPr>
        <w:t xml:space="preserve">raining and </w:t>
      </w:r>
      <w:r>
        <w:rPr>
          <w:rFonts w:asciiTheme="minorHAnsi" w:hAnsiTheme="minorHAnsi"/>
          <w:lang w:val="en-GB"/>
        </w:rPr>
        <w:t>hands on courses for the team on new</w:t>
      </w:r>
      <w:r w:rsidR="00AD25F5">
        <w:rPr>
          <w:rFonts w:asciiTheme="minorHAnsi" w:hAnsiTheme="minorHAnsi"/>
          <w:lang w:val="en-GB"/>
        </w:rPr>
        <w:t xml:space="preserve"> cloud and .NET</w:t>
      </w:r>
      <w:r>
        <w:rPr>
          <w:rFonts w:asciiTheme="minorHAnsi" w:hAnsiTheme="minorHAnsi"/>
          <w:lang w:val="en-GB"/>
        </w:rPr>
        <w:t xml:space="preserve"> technology subjects</w:t>
      </w:r>
    </w:p>
    <w:p w14:paraId="0631269C" w14:textId="35E27762" w:rsidR="00D04666" w:rsidRDefault="00D04666" w:rsidP="00C87D49">
      <w:pPr>
        <w:pStyle w:val="ListParagraph"/>
        <w:numPr>
          <w:ilvl w:val="0"/>
          <w:numId w:val="42"/>
        </w:numPr>
        <w:tabs>
          <w:tab w:val="left" w:pos="5954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Managing a portfolio of 60+ applications</w:t>
      </w:r>
      <w:r w:rsidR="00D1445D">
        <w:rPr>
          <w:rFonts w:asciiTheme="minorHAnsi" w:hAnsiTheme="minorHAnsi"/>
          <w:lang w:val="en-GB"/>
        </w:rPr>
        <w:t xml:space="preserve"> along with their ongoing 24x7 support</w:t>
      </w:r>
      <w:r w:rsidR="00392726">
        <w:rPr>
          <w:rFonts w:asciiTheme="minorHAnsi" w:hAnsiTheme="minorHAnsi"/>
          <w:lang w:val="en-GB"/>
        </w:rPr>
        <w:t>.  T</w:t>
      </w:r>
      <w:r w:rsidR="00F01F62">
        <w:rPr>
          <w:rFonts w:asciiTheme="minorHAnsi" w:hAnsiTheme="minorHAnsi"/>
          <w:lang w:val="en-GB"/>
        </w:rPr>
        <w:t>his included the AA’s B2B policy management system</w:t>
      </w:r>
      <w:r w:rsidR="00FC7F3C">
        <w:rPr>
          <w:rFonts w:asciiTheme="minorHAnsi" w:hAnsiTheme="minorHAnsi"/>
          <w:lang w:val="en-GB"/>
        </w:rPr>
        <w:t xml:space="preserve"> with most of their customer policies in,</w:t>
      </w:r>
      <w:r w:rsidR="00F01F62">
        <w:rPr>
          <w:rFonts w:asciiTheme="minorHAnsi" w:hAnsiTheme="minorHAnsi"/>
          <w:lang w:val="en-GB"/>
        </w:rPr>
        <w:t xml:space="preserve"> and all payment </w:t>
      </w:r>
      <w:r w:rsidR="00F71BFF">
        <w:rPr>
          <w:rFonts w:asciiTheme="minorHAnsi" w:hAnsiTheme="minorHAnsi"/>
          <w:lang w:val="en-GB"/>
        </w:rPr>
        <w:t xml:space="preserve">and fulfilment </w:t>
      </w:r>
      <w:r w:rsidR="00F01F62">
        <w:rPr>
          <w:rFonts w:asciiTheme="minorHAnsi" w:hAnsiTheme="minorHAnsi"/>
          <w:lang w:val="en-GB"/>
        </w:rPr>
        <w:t>systems.</w:t>
      </w:r>
    </w:p>
    <w:p w14:paraId="0491CAA9" w14:textId="0C2EFA05" w:rsidR="00614335" w:rsidRDefault="00614335" w:rsidP="00C87D49">
      <w:pPr>
        <w:pStyle w:val="ListParagraph"/>
        <w:numPr>
          <w:ilvl w:val="0"/>
          <w:numId w:val="42"/>
        </w:numPr>
        <w:tabs>
          <w:tab w:val="left" w:pos="5954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Responsible for driving application consolidation and </w:t>
      </w:r>
      <w:r w:rsidR="00227DA4">
        <w:rPr>
          <w:rFonts w:asciiTheme="minorHAnsi" w:hAnsiTheme="minorHAnsi"/>
          <w:lang w:val="en-GB"/>
        </w:rPr>
        <w:t>decommissioning/upgrade of large numbers of historic applications</w:t>
      </w:r>
    </w:p>
    <w:p w14:paraId="357B0928" w14:textId="24C5DCCF" w:rsidR="00227DA4" w:rsidRDefault="006B6C3C" w:rsidP="00C87D49">
      <w:pPr>
        <w:pStyle w:val="ListParagraph"/>
        <w:numPr>
          <w:ilvl w:val="0"/>
          <w:numId w:val="42"/>
        </w:numPr>
        <w:tabs>
          <w:tab w:val="left" w:pos="5954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Drove the m</w:t>
      </w:r>
      <w:r w:rsidR="00227DA4">
        <w:rPr>
          <w:rFonts w:asciiTheme="minorHAnsi" w:hAnsiTheme="minorHAnsi"/>
          <w:lang w:val="en-GB"/>
        </w:rPr>
        <w:t>igrat</w:t>
      </w:r>
      <w:r>
        <w:rPr>
          <w:rFonts w:asciiTheme="minorHAnsi" w:hAnsiTheme="minorHAnsi"/>
          <w:lang w:val="en-GB"/>
        </w:rPr>
        <w:t>ion of</w:t>
      </w:r>
      <w:r w:rsidR="00227DA4">
        <w:rPr>
          <w:rFonts w:asciiTheme="minorHAnsi" w:hAnsiTheme="minorHAnsi"/>
          <w:lang w:val="en-GB"/>
        </w:rPr>
        <w:t xml:space="preserve"> all </w:t>
      </w:r>
      <w:r>
        <w:rPr>
          <w:rFonts w:asciiTheme="minorHAnsi" w:hAnsiTheme="minorHAnsi"/>
          <w:lang w:val="en-GB"/>
        </w:rPr>
        <w:t xml:space="preserve">AA </w:t>
      </w:r>
      <w:r w:rsidR="00227DA4">
        <w:rPr>
          <w:rFonts w:asciiTheme="minorHAnsi" w:hAnsiTheme="minorHAnsi"/>
          <w:lang w:val="en-GB"/>
        </w:rPr>
        <w:t>Head Office systems to Azure or SAAS products</w:t>
      </w:r>
    </w:p>
    <w:p w14:paraId="4D52C91B" w14:textId="77C0B07F" w:rsidR="003A24BE" w:rsidRPr="00664086" w:rsidRDefault="003A24BE" w:rsidP="00C87D49">
      <w:pPr>
        <w:pStyle w:val="ListParagraph"/>
        <w:numPr>
          <w:ilvl w:val="0"/>
          <w:numId w:val="42"/>
        </w:numPr>
        <w:tabs>
          <w:tab w:val="left" w:pos="5954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Annual budget of ~£2.5 million</w:t>
      </w:r>
    </w:p>
    <w:p w14:paraId="02BFA302" w14:textId="77777777" w:rsidR="00225696" w:rsidRDefault="00225696" w:rsidP="00C87D49">
      <w:pPr>
        <w:rPr>
          <w:rFonts w:asciiTheme="minorHAnsi" w:hAnsiTheme="minorHAnsi"/>
          <w:sz w:val="28"/>
          <w:szCs w:val="28"/>
          <w:lang w:val="en-GB"/>
        </w:rPr>
      </w:pPr>
    </w:p>
    <w:p w14:paraId="20800FFB" w14:textId="0604D72E" w:rsidR="00C87D49" w:rsidRDefault="00C87D49" w:rsidP="00C87D49">
      <w:pPr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>The AA, Basingstoke, Hampshire</w:t>
      </w:r>
      <w:r w:rsidRPr="39453C97">
        <w:rPr>
          <w:rFonts w:asciiTheme="minorHAnsi" w:hAnsiTheme="minorHAnsi"/>
          <w:lang w:val="en-GB"/>
        </w:rPr>
        <w:t xml:space="preserve">   </w:t>
      </w:r>
      <w:r w:rsidR="006E56B8">
        <w:rPr>
          <w:rFonts w:asciiTheme="minorHAnsi" w:hAnsiTheme="minorHAnsi"/>
          <w:lang w:val="en-GB"/>
        </w:rPr>
        <w:t>August</w:t>
      </w:r>
      <w:r w:rsidRPr="39453C97">
        <w:rPr>
          <w:rFonts w:asciiTheme="minorHAnsi" w:hAnsiTheme="minorHAnsi"/>
          <w:lang w:val="en-GB"/>
        </w:rPr>
        <w:t xml:space="preserve"> 201</w:t>
      </w:r>
      <w:r>
        <w:rPr>
          <w:rFonts w:asciiTheme="minorHAnsi" w:hAnsiTheme="minorHAnsi"/>
          <w:lang w:val="en-GB"/>
        </w:rPr>
        <w:t>8</w:t>
      </w:r>
      <w:r w:rsidRPr="39453C97">
        <w:rPr>
          <w:rFonts w:asciiTheme="minorHAnsi" w:hAnsiTheme="minorHAnsi"/>
          <w:lang w:val="en-GB"/>
        </w:rPr>
        <w:t xml:space="preserve"> </w:t>
      </w:r>
      <w:r w:rsidR="00225696">
        <w:rPr>
          <w:rFonts w:asciiTheme="minorHAnsi" w:hAnsiTheme="minorHAnsi"/>
          <w:lang w:val="en-GB"/>
        </w:rPr>
        <w:t>–</w:t>
      </w:r>
      <w:r w:rsidRPr="39453C97">
        <w:rPr>
          <w:rFonts w:asciiTheme="minorHAnsi" w:hAnsiTheme="minorHAnsi"/>
          <w:lang w:val="en-GB"/>
        </w:rPr>
        <w:t xml:space="preserve"> </w:t>
      </w:r>
      <w:r w:rsidR="00225696">
        <w:rPr>
          <w:rFonts w:asciiTheme="minorHAnsi" w:hAnsiTheme="minorHAnsi"/>
          <w:lang w:val="en-GB"/>
        </w:rPr>
        <w:t>December 2019</w:t>
      </w:r>
    </w:p>
    <w:p w14:paraId="6BF1D5CA" w14:textId="7248122D" w:rsidR="00C87D49" w:rsidRDefault="00847C1D" w:rsidP="00C87D49">
      <w:pPr>
        <w:tabs>
          <w:tab w:val="left" w:pos="5954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Delivery Lead</w:t>
      </w:r>
      <w:r w:rsidR="00225696">
        <w:rPr>
          <w:rFonts w:asciiTheme="minorHAnsi" w:hAnsiTheme="minorHAnsi"/>
          <w:lang w:val="en-GB"/>
        </w:rPr>
        <w:t>, .NET Team</w:t>
      </w:r>
    </w:p>
    <w:p w14:paraId="025A57D3" w14:textId="33182343" w:rsidR="00847C1D" w:rsidRDefault="00664086" w:rsidP="006C339C">
      <w:pPr>
        <w:pStyle w:val="ListParagraph"/>
        <w:numPr>
          <w:ilvl w:val="0"/>
          <w:numId w:val="42"/>
        </w:numPr>
        <w:tabs>
          <w:tab w:val="left" w:pos="5954"/>
        </w:tabs>
        <w:rPr>
          <w:rFonts w:asciiTheme="minorHAnsi" w:hAnsiTheme="minorHAnsi"/>
          <w:lang w:val="en-GB"/>
        </w:rPr>
      </w:pPr>
      <w:r w:rsidRPr="002C6709">
        <w:rPr>
          <w:rFonts w:asciiTheme="minorHAnsi" w:hAnsiTheme="minorHAnsi"/>
          <w:lang w:val="en-GB"/>
        </w:rPr>
        <w:t xml:space="preserve">Management and growth of a team of 15-20 </w:t>
      </w:r>
      <w:r w:rsidR="002C6709" w:rsidRPr="002C6709">
        <w:rPr>
          <w:rFonts w:asciiTheme="minorHAnsi" w:hAnsiTheme="minorHAnsi"/>
          <w:lang w:val="en-GB"/>
        </w:rPr>
        <w:t>.NET developers</w:t>
      </w:r>
    </w:p>
    <w:p w14:paraId="3919D809" w14:textId="0C8A69AC" w:rsidR="00D04666" w:rsidRDefault="00D04666" w:rsidP="006C339C">
      <w:pPr>
        <w:pStyle w:val="ListParagraph"/>
        <w:numPr>
          <w:ilvl w:val="0"/>
          <w:numId w:val="42"/>
        </w:numPr>
        <w:tabs>
          <w:tab w:val="left" w:pos="5954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Rebuild and consolidated all AA payments to use a single central PCI </w:t>
      </w:r>
      <w:r w:rsidR="00614335">
        <w:rPr>
          <w:rFonts w:asciiTheme="minorHAnsi" w:hAnsiTheme="minorHAnsi"/>
          <w:lang w:val="en-GB"/>
        </w:rPr>
        <w:t>C</w:t>
      </w:r>
      <w:r>
        <w:rPr>
          <w:rFonts w:asciiTheme="minorHAnsi" w:hAnsiTheme="minorHAnsi"/>
          <w:lang w:val="en-GB"/>
        </w:rPr>
        <w:t>ompliant Payment Gateway</w:t>
      </w:r>
      <w:r w:rsidR="00227DA4">
        <w:rPr>
          <w:rFonts w:asciiTheme="minorHAnsi" w:hAnsiTheme="minorHAnsi"/>
          <w:lang w:val="en-GB"/>
        </w:rPr>
        <w:t xml:space="preserve"> hosted in Azure Web Sites PAAS</w:t>
      </w:r>
    </w:p>
    <w:p w14:paraId="400D93B0" w14:textId="255503F2" w:rsidR="002C6709" w:rsidRDefault="002C6709" w:rsidP="006C339C">
      <w:pPr>
        <w:pStyle w:val="ListParagraph"/>
        <w:numPr>
          <w:ilvl w:val="0"/>
          <w:numId w:val="42"/>
        </w:numPr>
        <w:tabs>
          <w:tab w:val="left" w:pos="5954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Management of a support team of 4 off-shore individuals</w:t>
      </w:r>
    </w:p>
    <w:p w14:paraId="0994F8C4" w14:textId="77777777" w:rsidR="002C6709" w:rsidRPr="002C6709" w:rsidRDefault="002C6709" w:rsidP="002C6709">
      <w:pPr>
        <w:pStyle w:val="ListParagraph"/>
        <w:tabs>
          <w:tab w:val="left" w:pos="5954"/>
        </w:tabs>
        <w:rPr>
          <w:rFonts w:asciiTheme="minorHAnsi" w:hAnsiTheme="minorHAnsi"/>
          <w:lang w:val="en-GB"/>
        </w:rPr>
      </w:pPr>
    </w:p>
    <w:p w14:paraId="725EF6B7" w14:textId="52A40131" w:rsidR="39453C97" w:rsidRDefault="39453C97" w:rsidP="39453C97">
      <w:pPr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>The AA, Basingstoke, Hampshire</w:t>
      </w:r>
      <w:r w:rsidRPr="39453C97">
        <w:rPr>
          <w:rFonts w:asciiTheme="minorHAnsi" w:hAnsiTheme="minorHAnsi"/>
          <w:lang w:val="en-GB"/>
        </w:rPr>
        <w:t xml:space="preserve">   April 2017 </w:t>
      </w:r>
      <w:r w:rsidR="00C87D49">
        <w:rPr>
          <w:rFonts w:asciiTheme="minorHAnsi" w:hAnsiTheme="minorHAnsi"/>
          <w:lang w:val="en-GB"/>
        </w:rPr>
        <w:t>–</w:t>
      </w:r>
      <w:r w:rsidRPr="39453C97">
        <w:rPr>
          <w:rFonts w:asciiTheme="minorHAnsi" w:hAnsiTheme="minorHAnsi"/>
          <w:lang w:val="en-GB"/>
        </w:rPr>
        <w:t xml:space="preserve"> </w:t>
      </w:r>
      <w:r w:rsidR="00C87D49">
        <w:rPr>
          <w:rFonts w:asciiTheme="minorHAnsi" w:hAnsiTheme="minorHAnsi"/>
          <w:lang w:val="en-GB"/>
        </w:rPr>
        <w:t>July 2018</w:t>
      </w:r>
    </w:p>
    <w:p w14:paraId="6220D6E1" w14:textId="0F8AE088" w:rsidR="00884712" w:rsidRPr="000D1106" w:rsidRDefault="00884712" w:rsidP="00C877BD">
      <w:pPr>
        <w:tabs>
          <w:tab w:val="left" w:pos="5954"/>
        </w:tabs>
        <w:rPr>
          <w:rFonts w:asciiTheme="minorHAnsi" w:hAnsiTheme="minorHAnsi"/>
          <w:lang w:val="en-GB"/>
        </w:rPr>
      </w:pPr>
      <w:r w:rsidRPr="000D1106">
        <w:rPr>
          <w:rFonts w:asciiTheme="minorHAnsi" w:hAnsiTheme="minorHAnsi"/>
          <w:lang w:val="en-GB"/>
        </w:rPr>
        <w:t>Solutions Architect</w:t>
      </w:r>
      <w:r w:rsidR="005F5520">
        <w:rPr>
          <w:rFonts w:asciiTheme="minorHAnsi" w:hAnsiTheme="minorHAnsi"/>
          <w:lang w:val="en-GB"/>
        </w:rPr>
        <w:t xml:space="preserve"> (Contract)</w:t>
      </w:r>
    </w:p>
    <w:p w14:paraId="5C34B322" w14:textId="3FE1B828" w:rsidR="00F507B5" w:rsidRPr="002E5DB2" w:rsidRDefault="00C82148" w:rsidP="0068774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Responsible for managing a team of developers from the development partner</w:t>
      </w:r>
      <w:r w:rsidR="00245424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C70C32">
        <w:rPr>
          <w:rFonts w:asciiTheme="minorHAnsi" w:hAnsiTheme="minorHAnsi"/>
          <w:sz w:val="20"/>
          <w:szCs w:val="20"/>
          <w:lang w:val="en-GB"/>
        </w:rPr>
        <w:t>Zensar</w:t>
      </w:r>
      <w:r>
        <w:rPr>
          <w:rFonts w:asciiTheme="minorHAnsi" w:hAnsiTheme="minorHAnsi"/>
          <w:sz w:val="20"/>
          <w:szCs w:val="20"/>
          <w:lang w:val="en-GB"/>
        </w:rPr>
        <w:t xml:space="preserve"> in India, unblocking the team</w:t>
      </w:r>
      <w:r w:rsidR="00C70C32">
        <w:rPr>
          <w:rFonts w:asciiTheme="minorHAnsi" w:hAnsiTheme="minorHAnsi"/>
          <w:sz w:val="20"/>
          <w:szCs w:val="20"/>
          <w:lang w:val="en-GB"/>
        </w:rPr>
        <w:t xml:space="preserve"> technically</w:t>
      </w:r>
      <w:r>
        <w:rPr>
          <w:rFonts w:asciiTheme="minorHAnsi" w:hAnsiTheme="minorHAnsi"/>
          <w:sz w:val="20"/>
          <w:szCs w:val="20"/>
          <w:lang w:val="en-GB"/>
        </w:rPr>
        <w:t xml:space="preserve"> and guiding the emergency project to ensure payments continued to be regulatory </w:t>
      </w:r>
      <w:r w:rsidR="00443A16">
        <w:rPr>
          <w:rFonts w:asciiTheme="minorHAnsi" w:hAnsiTheme="minorHAnsi"/>
          <w:sz w:val="20"/>
          <w:szCs w:val="20"/>
          <w:lang w:val="en-GB"/>
        </w:rPr>
        <w:t>compliant. We rebuilt all payment systems</w:t>
      </w:r>
      <w:r w:rsidR="00245424">
        <w:rPr>
          <w:rFonts w:asciiTheme="minorHAnsi" w:hAnsiTheme="minorHAnsi"/>
          <w:sz w:val="20"/>
          <w:szCs w:val="20"/>
          <w:lang w:val="en-GB"/>
        </w:rPr>
        <w:t xml:space="preserve"> to be black box compatible with legacy applications</w:t>
      </w:r>
      <w:r w:rsidR="00443A16">
        <w:rPr>
          <w:rFonts w:asciiTheme="minorHAnsi" w:hAnsiTheme="minorHAnsi"/>
          <w:sz w:val="20"/>
          <w:szCs w:val="20"/>
          <w:lang w:val="en-GB"/>
        </w:rPr>
        <w:t xml:space="preserve"> in three months. </w:t>
      </w:r>
      <w:r w:rsidR="00DD5FEE">
        <w:rPr>
          <w:rFonts w:asciiTheme="minorHAnsi" w:hAnsiTheme="minorHAnsi"/>
          <w:sz w:val="20"/>
          <w:szCs w:val="20"/>
          <w:lang w:val="en-GB"/>
        </w:rPr>
        <w:t>Coordinated</w:t>
      </w:r>
      <w:r w:rsidR="00C70C32">
        <w:rPr>
          <w:rFonts w:asciiTheme="minorHAnsi" w:hAnsiTheme="minorHAnsi"/>
          <w:sz w:val="20"/>
          <w:szCs w:val="20"/>
          <w:lang w:val="en-GB"/>
        </w:rPr>
        <w:t xml:space="preserve"> with payment providers</w:t>
      </w:r>
      <w:r w:rsidR="00FE7EB1">
        <w:rPr>
          <w:rFonts w:asciiTheme="minorHAnsi" w:hAnsiTheme="minorHAnsi"/>
          <w:sz w:val="20"/>
          <w:szCs w:val="20"/>
          <w:lang w:val="en-GB"/>
        </w:rPr>
        <w:t xml:space="preserve">, </w:t>
      </w:r>
      <w:r w:rsidR="00C70C32">
        <w:rPr>
          <w:rFonts w:asciiTheme="minorHAnsi" w:hAnsiTheme="minorHAnsi"/>
          <w:sz w:val="20"/>
          <w:szCs w:val="20"/>
          <w:lang w:val="en-GB"/>
        </w:rPr>
        <w:t xml:space="preserve">performed go-live and handover to the support company. </w:t>
      </w:r>
    </w:p>
    <w:p w14:paraId="6CC916A3" w14:textId="4C875DE1" w:rsidR="00F507B5" w:rsidRDefault="00C70C32" w:rsidP="0068774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Deployed multiple applications to </w:t>
      </w:r>
      <w:r w:rsidR="000449E3">
        <w:rPr>
          <w:rFonts w:asciiTheme="minorHAnsi" w:hAnsiTheme="minorHAnsi"/>
          <w:sz w:val="20"/>
          <w:szCs w:val="20"/>
          <w:lang w:val="en-GB"/>
        </w:rPr>
        <w:t>Microsoft Azure and implemented systems, automation and processes on the platform to modernise those applications</w:t>
      </w:r>
      <w:r w:rsidR="00477D99">
        <w:rPr>
          <w:rFonts w:asciiTheme="minorHAnsi" w:hAnsiTheme="minorHAnsi"/>
          <w:sz w:val="20"/>
          <w:szCs w:val="20"/>
          <w:lang w:val="en-GB"/>
        </w:rPr>
        <w:t xml:space="preserve">. </w:t>
      </w:r>
    </w:p>
    <w:p w14:paraId="2E0E5A48" w14:textId="6F271A18" w:rsidR="000449E3" w:rsidRDefault="00CA367A" w:rsidP="0068774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Documented existing as-is architecture and designed </w:t>
      </w:r>
      <w:r w:rsidR="39453C97" w:rsidRPr="39453C97">
        <w:rPr>
          <w:rFonts w:asciiTheme="minorHAnsi" w:hAnsiTheme="minorHAnsi"/>
          <w:sz w:val="20"/>
          <w:szCs w:val="20"/>
          <w:lang w:val="en-GB"/>
        </w:rPr>
        <w:t>multiple new target and transitional architectures</w:t>
      </w:r>
      <w:r>
        <w:rPr>
          <w:rFonts w:asciiTheme="minorHAnsi" w:hAnsiTheme="minorHAnsi"/>
          <w:sz w:val="20"/>
          <w:szCs w:val="20"/>
          <w:lang w:val="en-GB"/>
        </w:rPr>
        <w:t xml:space="preserve"> for the </w:t>
      </w:r>
      <w:r w:rsidR="00CA4B23">
        <w:rPr>
          <w:rFonts w:asciiTheme="minorHAnsi" w:hAnsiTheme="minorHAnsi"/>
          <w:sz w:val="20"/>
          <w:szCs w:val="20"/>
          <w:lang w:val="en-GB"/>
        </w:rPr>
        <w:t>Car-Genie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CA4B23">
        <w:rPr>
          <w:rFonts w:asciiTheme="minorHAnsi" w:hAnsiTheme="minorHAnsi"/>
          <w:sz w:val="20"/>
          <w:szCs w:val="20"/>
          <w:lang w:val="en-GB"/>
        </w:rPr>
        <w:t>telematics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CA4B23">
        <w:rPr>
          <w:rFonts w:asciiTheme="minorHAnsi" w:hAnsiTheme="minorHAnsi"/>
          <w:sz w:val="20"/>
          <w:szCs w:val="20"/>
          <w:lang w:val="en-GB"/>
        </w:rPr>
        <w:t xml:space="preserve">product using </w:t>
      </w:r>
      <w:r w:rsidR="00477D99">
        <w:rPr>
          <w:rFonts w:asciiTheme="minorHAnsi" w:hAnsiTheme="minorHAnsi"/>
          <w:sz w:val="20"/>
          <w:szCs w:val="20"/>
          <w:lang w:val="en-GB"/>
        </w:rPr>
        <w:t>BizzDesign Enterprise Studio</w:t>
      </w:r>
      <w:r w:rsidR="39453C97" w:rsidRPr="39453C97">
        <w:rPr>
          <w:rFonts w:asciiTheme="minorHAnsi" w:hAnsiTheme="minorHAnsi"/>
          <w:sz w:val="20"/>
          <w:szCs w:val="20"/>
          <w:lang w:val="en-GB"/>
        </w:rPr>
        <w:t xml:space="preserve"> and Archimate modelling language.</w:t>
      </w:r>
    </w:p>
    <w:p w14:paraId="184040C0" w14:textId="2886B47C" w:rsidR="00FD1E42" w:rsidRDefault="00477D99" w:rsidP="39453C97">
      <w:pPr>
        <w:numPr>
          <w:ilvl w:val="0"/>
          <w:numId w:val="28"/>
        </w:numPr>
        <w:tabs>
          <w:tab w:val="left" w:pos="5954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Implemented a GDPR </w:t>
      </w:r>
      <w:r w:rsidR="00890F4C">
        <w:rPr>
          <w:rFonts w:asciiTheme="minorHAnsi" w:hAnsiTheme="minorHAnsi"/>
          <w:sz w:val="20"/>
          <w:szCs w:val="20"/>
          <w:lang w:val="en-GB"/>
        </w:rPr>
        <w:t>consent and permissions</w:t>
      </w:r>
      <w:r w:rsidR="00143CE4">
        <w:rPr>
          <w:rFonts w:asciiTheme="minorHAnsi" w:hAnsiTheme="minorHAnsi"/>
          <w:sz w:val="20"/>
          <w:szCs w:val="20"/>
          <w:lang w:val="en-GB"/>
        </w:rPr>
        <w:t xml:space="preserve"> solution</w:t>
      </w:r>
      <w:r w:rsidR="00890F4C">
        <w:rPr>
          <w:rFonts w:asciiTheme="minorHAnsi" w:hAnsiTheme="minorHAnsi"/>
          <w:sz w:val="20"/>
          <w:szCs w:val="20"/>
          <w:lang w:val="en-GB"/>
        </w:rPr>
        <w:t xml:space="preserve"> proof of concept as an Asp.NET</w:t>
      </w:r>
      <w:r w:rsidR="00143CE4">
        <w:rPr>
          <w:rFonts w:asciiTheme="minorHAnsi" w:hAnsiTheme="minorHAnsi"/>
          <w:sz w:val="20"/>
          <w:szCs w:val="20"/>
          <w:lang w:val="en-GB"/>
        </w:rPr>
        <w:t xml:space="preserve"> site, service and MS SQL database.</w:t>
      </w:r>
    </w:p>
    <w:p w14:paraId="49CFF432" w14:textId="7DEC8B30" w:rsidR="39453C97" w:rsidRDefault="39453C97" w:rsidP="39453C97">
      <w:pPr>
        <w:rPr>
          <w:rFonts w:asciiTheme="minorHAnsi" w:hAnsiTheme="minorHAnsi"/>
          <w:sz w:val="20"/>
          <w:szCs w:val="20"/>
          <w:lang w:val="en-GB"/>
        </w:rPr>
      </w:pPr>
    </w:p>
    <w:p w14:paraId="4B5C36A4" w14:textId="415D16F2" w:rsidR="00C877BD" w:rsidRPr="002E00C8" w:rsidRDefault="00C877BD" w:rsidP="00C877BD">
      <w:pPr>
        <w:tabs>
          <w:tab w:val="left" w:pos="5954"/>
        </w:tabs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>AA DriveTech</w:t>
      </w:r>
      <w:r w:rsidR="00831D7B" w:rsidRPr="39453C97">
        <w:rPr>
          <w:rFonts w:asciiTheme="minorHAnsi" w:hAnsiTheme="minorHAnsi"/>
          <w:sz w:val="28"/>
          <w:szCs w:val="28"/>
          <w:lang w:val="en-GB"/>
        </w:rPr>
        <w:t xml:space="preserve"> (UK)</w:t>
      </w:r>
      <w:r w:rsidRPr="39453C97">
        <w:rPr>
          <w:rFonts w:asciiTheme="minorHAnsi" w:hAnsiTheme="minorHAnsi"/>
          <w:sz w:val="28"/>
          <w:szCs w:val="28"/>
          <w:lang w:val="en-GB"/>
        </w:rPr>
        <w:t xml:space="preserve"> Ltd, Basingstoke, Hampshire   </w:t>
      </w:r>
      <w:r w:rsidRPr="002E00C8">
        <w:rPr>
          <w:rFonts w:asciiTheme="minorHAnsi" w:hAnsiTheme="minorHAnsi"/>
          <w:lang w:val="en-GB"/>
        </w:rPr>
        <w:tab/>
      </w:r>
      <w:r w:rsidR="00F04806">
        <w:rPr>
          <w:rFonts w:asciiTheme="minorHAnsi" w:hAnsiTheme="minorHAnsi"/>
          <w:lang w:val="en-GB"/>
        </w:rPr>
        <w:t>April</w:t>
      </w:r>
      <w:r w:rsidR="0051626D">
        <w:rPr>
          <w:rFonts w:asciiTheme="minorHAnsi" w:hAnsiTheme="minorHAnsi"/>
          <w:lang w:val="en-GB"/>
        </w:rPr>
        <w:t xml:space="preserve"> 2010</w:t>
      </w:r>
      <w:r>
        <w:rPr>
          <w:rFonts w:asciiTheme="minorHAnsi" w:hAnsiTheme="minorHAnsi"/>
          <w:lang w:val="en-GB"/>
        </w:rPr>
        <w:t xml:space="preserve"> </w:t>
      </w:r>
      <w:r w:rsidR="00DE3057">
        <w:rPr>
          <w:rFonts w:asciiTheme="minorHAnsi" w:hAnsiTheme="minorHAnsi"/>
          <w:lang w:val="en-GB"/>
        </w:rPr>
        <w:t xml:space="preserve">– </w:t>
      </w:r>
      <w:r w:rsidR="00FD1E42">
        <w:rPr>
          <w:rFonts w:asciiTheme="minorHAnsi" w:hAnsiTheme="minorHAnsi"/>
          <w:lang w:val="en-GB"/>
        </w:rPr>
        <w:t>April 2017</w:t>
      </w:r>
    </w:p>
    <w:p w14:paraId="2BA9080C" w14:textId="4050925F" w:rsidR="00C877BD" w:rsidRPr="002E00C8" w:rsidRDefault="00C877BD" w:rsidP="00C877BD">
      <w:pPr>
        <w:tabs>
          <w:tab w:val="left" w:pos="5954"/>
        </w:tabs>
        <w:rPr>
          <w:rFonts w:asciiTheme="minorHAnsi" w:hAnsiTheme="minorHAnsi"/>
          <w:i/>
          <w:sz w:val="18"/>
          <w:szCs w:val="20"/>
          <w:lang w:val="en-GB"/>
        </w:rPr>
      </w:pPr>
      <w:r>
        <w:rPr>
          <w:rFonts w:asciiTheme="minorHAnsi" w:hAnsiTheme="minorHAnsi"/>
          <w:i/>
          <w:sz w:val="18"/>
          <w:szCs w:val="20"/>
          <w:lang w:val="en-GB"/>
        </w:rPr>
        <w:t>Driver Training and Risk Management di</w:t>
      </w:r>
      <w:r w:rsidR="009A249B">
        <w:rPr>
          <w:rFonts w:asciiTheme="minorHAnsi" w:hAnsiTheme="minorHAnsi"/>
          <w:i/>
          <w:sz w:val="18"/>
          <w:szCs w:val="20"/>
          <w:lang w:val="en-GB"/>
        </w:rPr>
        <w:t>vision of The AA</w:t>
      </w:r>
    </w:p>
    <w:p w14:paraId="0EA67F5E" w14:textId="0A285583" w:rsidR="00C877BD" w:rsidRDefault="00C877BD" w:rsidP="00C877BD">
      <w:pPr>
        <w:tabs>
          <w:tab w:val="left" w:pos="993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lastRenderedPageBreak/>
        <w:t>Software Developer</w:t>
      </w:r>
    </w:p>
    <w:p w14:paraId="4391AC79" w14:textId="63BBBB6F" w:rsidR="007349EE" w:rsidRPr="002E5DB2" w:rsidRDefault="00C877BD" w:rsidP="002E5DB2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Developed FleetRiskManager, a public facing ASP.NET </w:t>
      </w:r>
      <w:r w:rsidR="00460FEC">
        <w:rPr>
          <w:rFonts w:asciiTheme="minorHAnsi" w:hAnsiTheme="minorHAnsi"/>
          <w:sz w:val="20"/>
          <w:szCs w:val="20"/>
          <w:lang w:val="en-GB"/>
        </w:rPr>
        <w:t>MVC 5</w:t>
      </w:r>
      <w:r w:rsidR="009A249B">
        <w:rPr>
          <w:rFonts w:asciiTheme="minorHAnsi" w:hAnsiTheme="minorHAnsi"/>
          <w:sz w:val="20"/>
          <w:szCs w:val="20"/>
          <w:lang w:val="en-GB"/>
        </w:rPr>
        <w:t>/jQuery/Knockout and SQL Server 20</w:t>
      </w:r>
      <w:r w:rsidR="007D31D3">
        <w:rPr>
          <w:rFonts w:asciiTheme="minorHAnsi" w:hAnsiTheme="minorHAnsi"/>
          <w:sz w:val="20"/>
          <w:szCs w:val="20"/>
          <w:lang w:val="en-GB"/>
        </w:rPr>
        <w:t>14</w:t>
      </w:r>
      <w:r>
        <w:rPr>
          <w:rFonts w:asciiTheme="minorHAnsi" w:hAnsiTheme="minorHAnsi"/>
          <w:sz w:val="20"/>
          <w:szCs w:val="20"/>
          <w:lang w:val="en-GB"/>
        </w:rPr>
        <w:t xml:space="preserve"> risk assessment and e-learning tool for corporate driver training, </w:t>
      </w:r>
      <w:r w:rsidR="00460FEC">
        <w:rPr>
          <w:rFonts w:asciiTheme="minorHAnsi" w:hAnsiTheme="minorHAnsi"/>
          <w:sz w:val="20"/>
          <w:szCs w:val="20"/>
          <w:lang w:val="en-GB"/>
        </w:rPr>
        <w:t xml:space="preserve">driving licence compliance validation, </w:t>
      </w:r>
      <w:r>
        <w:rPr>
          <w:rFonts w:asciiTheme="minorHAnsi" w:hAnsiTheme="minorHAnsi"/>
          <w:sz w:val="20"/>
          <w:szCs w:val="20"/>
          <w:lang w:val="en-GB"/>
        </w:rPr>
        <w:t>risk reduction and fleet management</w:t>
      </w:r>
      <w:r w:rsidR="00460FEC">
        <w:rPr>
          <w:rFonts w:asciiTheme="minorHAnsi" w:hAnsiTheme="minorHAnsi"/>
          <w:sz w:val="20"/>
          <w:szCs w:val="20"/>
          <w:lang w:val="en-GB"/>
        </w:rPr>
        <w:t xml:space="preserve"> supporting 50</w:t>
      </w:r>
      <w:r w:rsidR="00C46615">
        <w:rPr>
          <w:rFonts w:asciiTheme="minorHAnsi" w:hAnsiTheme="minorHAnsi"/>
          <w:sz w:val="20"/>
          <w:szCs w:val="20"/>
          <w:lang w:val="en-GB"/>
        </w:rPr>
        <w:t xml:space="preserve">0,000+ </w:t>
      </w:r>
      <w:r w:rsidR="00460FEC">
        <w:rPr>
          <w:rFonts w:asciiTheme="minorHAnsi" w:hAnsiTheme="minorHAnsi"/>
          <w:sz w:val="20"/>
          <w:szCs w:val="20"/>
          <w:lang w:val="en-GB"/>
        </w:rPr>
        <w:t xml:space="preserve">recurring </w:t>
      </w:r>
      <w:r w:rsidR="00C46615">
        <w:rPr>
          <w:rFonts w:asciiTheme="minorHAnsi" w:hAnsiTheme="minorHAnsi"/>
          <w:sz w:val="20"/>
          <w:szCs w:val="20"/>
          <w:lang w:val="en-GB"/>
        </w:rPr>
        <w:t>users</w:t>
      </w:r>
      <w:r>
        <w:rPr>
          <w:rFonts w:asciiTheme="minorHAnsi" w:hAnsiTheme="minorHAnsi"/>
          <w:sz w:val="20"/>
          <w:szCs w:val="20"/>
          <w:lang w:val="en-GB"/>
        </w:rPr>
        <w:t>.</w:t>
      </w:r>
      <w:r w:rsidR="002E5DB2">
        <w:rPr>
          <w:rFonts w:asciiTheme="minorHAnsi" w:hAnsiTheme="minorHAnsi"/>
          <w:sz w:val="20"/>
          <w:szCs w:val="20"/>
          <w:lang w:val="en-GB"/>
        </w:rPr>
        <w:t xml:space="preserve">  Implemented standards compliant functionality like </w:t>
      </w:r>
      <w:r w:rsidR="000F7CBF" w:rsidRPr="002E5DB2">
        <w:rPr>
          <w:rFonts w:asciiTheme="minorHAnsi" w:hAnsiTheme="minorHAnsi"/>
          <w:sz w:val="20"/>
          <w:szCs w:val="20"/>
          <w:lang w:val="en-GB"/>
        </w:rPr>
        <w:t xml:space="preserve">SCORM </w:t>
      </w:r>
      <w:r w:rsidR="009A249B" w:rsidRPr="002E5DB2">
        <w:rPr>
          <w:rFonts w:asciiTheme="minorHAnsi" w:hAnsiTheme="minorHAnsi"/>
          <w:sz w:val="20"/>
          <w:szCs w:val="20"/>
          <w:lang w:val="en-GB"/>
        </w:rPr>
        <w:t>1.2 and 2004</w:t>
      </w:r>
      <w:r w:rsidR="002E5DB2">
        <w:rPr>
          <w:rFonts w:asciiTheme="minorHAnsi" w:hAnsiTheme="minorHAnsi"/>
          <w:sz w:val="20"/>
          <w:szCs w:val="20"/>
          <w:lang w:val="en-GB"/>
        </w:rPr>
        <w:t xml:space="preserve"> (E-learning support)</w:t>
      </w:r>
      <w:r w:rsidR="009A249B" w:rsidRPr="002E5DB2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0F7CBF" w:rsidRPr="002E5DB2">
        <w:rPr>
          <w:rFonts w:asciiTheme="minorHAnsi" w:hAnsiTheme="minorHAnsi"/>
          <w:sz w:val="20"/>
          <w:szCs w:val="20"/>
          <w:lang w:val="en-GB"/>
        </w:rPr>
        <w:t>support to the platform</w:t>
      </w:r>
      <w:r w:rsidR="006E42E9" w:rsidRPr="002E5DB2">
        <w:rPr>
          <w:rFonts w:asciiTheme="minorHAnsi" w:hAnsiTheme="minorHAnsi"/>
          <w:sz w:val="20"/>
          <w:szCs w:val="20"/>
          <w:lang w:val="en-GB"/>
        </w:rPr>
        <w:t>.</w:t>
      </w:r>
      <w:r w:rsidR="003D397F" w:rsidRPr="002E5DB2">
        <w:rPr>
          <w:rFonts w:asciiTheme="minorHAnsi" w:hAnsiTheme="minorHAnsi"/>
          <w:sz w:val="20"/>
          <w:szCs w:val="20"/>
          <w:lang w:val="en-GB"/>
        </w:rPr>
        <w:t xml:space="preserve">  Implemented SSO support</w:t>
      </w:r>
      <w:r w:rsidR="00831D7B" w:rsidRPr="002E5DB2">
        <w:rPr>
          <w:rFonts w:asciiTheme="minorHAnsi" w:hAnsiTheme="minorHAnsi"/>
          <w:sz w:val="20"/>
          <w:szCs w:val="20"/>
          <w:lang w:val="en-GB"/>
        </w:rPr>
        <w:t xml:space="preserve"> (both an IDP and RP)</w:t>
      </w:r>
      <w:r w:rsidR="003D397F" w:rsidRPr="002E5DB2">
        <w:rPr>
          <w:rFonts w:asciiTheme="minorHAnsi" w:hAnsiTheme="minorHAnsi"/>
          <w:sz w:val="20"/>
          <w:szCs w:val="20"/>
          <w:lang w:val="en-GB"/>
        </w:rPr>
        <w:t xml:space="preserve"> using SAML2 and Windows Identity Foundation</w:t>
      </w:r>
      <w:r w:rsidR="002E5DB2">
        <w:rPr>
          <w:rFonts w:asciiTheme="minorHAnsi" w:hAnsiTheme="minorHAnsi"/>
          <w:sz w:val="20"/>
          <w:szCs w:val="20"/>
          <w:lang w:val="en-GB"/>
        </w:rPr>
        <w:t xml:space="preserve"> (WS-FED)</w:t>
      </w:r>
      <w:r w:rsidR="003D397F" w:rsidRPr="002E5DB2">
        <w:rPr>
          <w:rFonts w:asciiTheme="minorHAnsi" w:hAnsiTheme="minorHAnsi"/>
          <w:sz w:val="20"/>
          <w:szCs w:val="20"/>
          <w:lang w:val="en-GB"/>
        </w:rPr>
        <w:t>.</w:t>
      </w:r>
    </w:p>
    <w:p w14:paraId="63A44C67" w14:textId="7EA60157" w:rsidR="00831D7B" w:rsidRDefault="00A23349" w:rsidP="007349EE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Introduced source control, build and r</w:t>
      </w:r>
      <w:r w:rsidR="00831D7B">
        <w:rPr>
          <w:rFonts w:asciiTheme="minorHAnsi" w:hAnsiTheme="minorHAnsi"/>
          <w:sz w:val="20"/>
          <w:szCs w:val="20"/>
          <w:lang w:val="en-GB"/>
        </w:rPr>
        <w:t>elease management to the all server environments</w:t>
      </w:r>
      <w:r w:rsidR="005027EC">
        <w:rPr>
          <w:rFonts w:asciiTheme="minorHAnsi" w:hAnsiTheme="minorHAnsi"/>
          <w:sz w:val="20"/>
          <w:szCs w:val="20"/>
          <w:lang w:val="en-GB"/>
        </w:rPr>
        <w:t xml:space="preserve"> using TFS</w:t>
      </w:r>
      <w:r>
        <w:rPr>
          <w:rFonts w:asciiTheme="minorHAnsi" w:hAnsiTheme="minorHAnsi"/>
          <w:sz w:val="20"/>
          <w:szCs w:val="20"/>
          <w:lang w:val="en-GB"/>
        </w:rPr>
        <w:t>, moving the business from manual releases to full automation and continuous integration</w:t>
      </w:r>
    </w:p>
    <w:p w14:paraId="418E6D1A" w14:textId="11C08EF8" w:rsidR="005027EC" w:rsidRDefault="005027EC" w:rsidP="007349EE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Responsible for technical tender responses resulting in wins of new business in both the corporate and public sector business</w:t>
      </w:r>
      <w:r w:rsidR="002E5DB2">
        <w:rPr>
          <w:rFonts w:asciiTheme="minorHAnsi" w:hAnsiTheme="minorHAnsi"/>
          <w:sz w:val="20"/>
          <w:szCs w:val="20"/>
          <w:lang w:val="en-GB"/>
        </w:rPr>
        <w:t xml:space="preserve"> (Examples: Waitrose, BBC, Thames Valley Police Seatbelt Contract, etc.)</w:t>
      </w:r>
    </w:p>
    <w:p w14:paraId="1C4F8437" w14:textId="478DAF6D" w:rsidR="005027EC" w:rsidRPr="007349EE" w:rsidRDefault="005027EC" w:rsidP="007349EE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Acted as technical contact point for customers requesting new functionality and had direct relationships with major resellers</w:t>
      </w:r>
      <w:r w:rsidR="00623F4B">
        <w:rPr>
          <w:rFonts w:asciiTheme="minorHAnsi" w:hAnsiTheme="minorHAnsi"/>
          <w:sz w:val="20"/>
          <w:szCs w:val="20"/>
          <w:lang w:val="en-GB"/>
        </w:rPr>
        <w:t xml:space="preserve"> providing business analysis</w:t>
      </w:r>
      <w:r w:rsidR="007D31D3">
        <w:rPr>
          <w:rFonts w:asciiTheme="minorHAnsi" w:hAnsiTheme="minorHAnsi"/>
          <w:sz w:val="20"/>
          <w:szCs w:val="20"/>
          <w:lang w:val="en-GB"/>
        </w:rPr>
        <w:t>, bespoke development</w:t>
      </w:r>
      <w:r w:rsidR="00623F4B">
        <w:rPr>
          <w:rFonts w:asciiTheme="minorHAnsi" w:hAnsiTheme="minorHAnsi"/>
          <w:sz w:val="20"/>
          <w:szCs w:val="20"/>
          <w:lang w:val="en-GB"/>
        </w:rPr>
        <w:t xml:space="preserve"> and </w:t>
      </w:r>
      <w:r w:rsidR="002E5DB2">
        <w:rPr>
          <w:rFonts w:asciiTheme="minorHAnsi" w:hAnsiTheme="minorHAnsi"/>
          <w:sz w:val="20"/>
          <w:szCs w:val="20"/>
          <w:lang w:val="en-GB"/>
        </w:rPr>
        <w:t xml:space="preserve">immediate </w:t>
      </w:r>
      <w:r w:rsidR="007D31D3">
        <w:rPr>
          <w:rFonts w:asciiTheme="minorHAnsi" w:hAnsiTheme="minorHAnsi"/>
          <w:sz w:val="20"/>
          <w:szCs w:val="20"/>
          <w:lang w:val="en-GB"/>
        </w:rPr>
        <w:t>issue resolution</w:t>
      </w:r>
    </w:p>
    <w:p w14:paraId="642ECF29" w14:textId="0AC34B29" w:rsidR="007349EE" w:rsidRDefault="007349EE" w:rsidP="007349EE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Provided training in various patterns and practices for other developers in the business</w:t>
      </w:r>
      <w:r w:rsidR="00A14FA5">
        <w:rPr>
          <w:rFonts w:asciiTheme="minorHAnsi" w:hAnsiTheme="minorHAnsi"/>
          <w:sz w:val="20"/>
          <w:szCs w:val="20"/>
          <w:lang w:val="en-GB"/>
        </w:rPr>
        <w:t xml:space="preserve"> and acted as a trouble-shooter</w:t>
      </w:r>
      <w:r w:rsidR="00831D7B">
        <w:rPr>
          <w:rFonts w:asciiTheme="minorHAnsi" w:hAnsiTheme="minorHAnsi"/>
          <w:sz w:val="20"/>
          <w:szCs w:val="20"/>
          <w:lang w:val="en-GB"/>
        </w:rPr>
        <w:t xml:space="preserve"> and third line of support</w:t>
      </w:r>
    </w:p>
    <w:p w14:paraId="120DFCDE" w14:textId="21A27063" w:rsidR="00831D7B" w:rsidRDefault="00831D7B" w:rsidP="007349EE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Developed and implemented Dynamics CRM 2011 workflow actions and trained other developers in their use and implementation.</w:t>
      </w:r>
    </w:p>
    <w:p w14:paraId="34AE4B93" w14:textId="2C7F4D44" w:rsidR="00460FEC" w:rsidRDefault="00460FEC" w:rsidP="007349EE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Designed and built service bus and identity federation platforms.</w:t>
      </w:r>
    </w:p>
    <w:p w14:paraId="1E8B4E78" w14:textId="695A1833" w:rsidR="007349EE" w:rsidRDefault="001B1316" w:rsidP="001B1316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(For The AA) </w:t>
      </w:r>
      <w:r w:rsidR="007349EE" w:rsidRPr="001B1316">
        <w:rPr>
          <w:rFonts w:asciiTheme="minorHAnsi" w:hAnsiTheme="minorHAnsi"/>
          <w:sz w:val="20"/>
          <w:szCs w:val="20"/>
          <w:lang w:val="en-GB"/>
        </w:rPr>
        <w:t xml:space="preserve">Influenced infrastructure decisions and resolved </w:t>
      </w:r>
      <w:r w:rsidR="00831D7B" w:rsidRPr="001B1316">
        <w:rPr>
          <w:rFonts w:asciiTheme="minorHAnsi" w:hAnsiTheme="minorHAnsi"/>
          <w:sz w:val="20"/>
          <w:szCs w:val="20"/>
          <w:lang w:val="en-GB"/>
        </w:rPr>
        <w:t>group</w:t>
      </w:r>
      <w:r w:rsidR="007349EE" w:rsidRPr="001B1316">
        <w:rPr>
          <w:rFonts w:asciiTheme="minorHAnsi" w:hAnsiTheme="minorHAnsi"/>
          <w:sz w:val="20"/>
          <w:szCs w:val="20"/>
          <w:lang w:val="en-GB"/>
        </w:rPr>
        <w:t>-wide technical issues</w:t>
      </w:r>
      <w:r w:rsidR="00460FEC" w:rsidRPr="001B1316">
        <w:rPr>
          <w:rFonts w:asciiTheme="minorHAnsi" w:hAnsiTheme="minorHAnsi"/>
          <w:sz w:val="20"/>
          <w:szCs w:val="20"/>
          <w:lang w:val="en-GB"/>
        </w:rPr>
        <w:t xml:space="preserve"> (IE – member of PKI working group, assisted with network fault fixing</w:t>
      </w:r>
      <w:r w:rsidR="00DE3057">
        <w:rPr>
          <w:rFonts w:asciiTheme="minorHAnsi" w:hAnsiTheme="minorHAnsi"/>
          <w:sz w:val="20"/>
          <w:szCs w:val="20"/>
          <w:lang w:val="en-GB"/>
        </w:rPr>
        <w:t xml:space="preserve"> when major outages occurred</w:t>
      </w:r>
      <w:r w:rsidR="00460FEC" w:rsidRPr="001B1316">
        <w:rPr>
          <w:rFonts w:asciiTheme="minorHAnsi" w:hAnsiTheme="minorHAnsi"/>
          <w:sz w:val="20"/>
          <w:szCs w:val="20"/>
          <w:lang w:val="en-GB"/>
        </w:rPr>
        <w:t>)</w:t>
      </w:r>
    </w:p>
    <w:p w14:paraId="03BB0F2D" w14:textId="1A8EC944" w:rsidR="001B1316" w:rsidRPr="001B1316" w:rsidRDefault="001B1316" w:rsidP="001B1316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(For AA</w:t>
      </w:r>
      <w:r w:rsidR="00DE3057">
        <w:rPr>
          <w:rFonts w:asciiTheme="minorHAnsi" w:hAnsiTheme="minorHAnsi"/>
          <w:sz w:val="20"/>
          <w:szCs w:val="20"/>
          <w:lang w:val="en-GB"/>
        </w:rPr>
        <w:t xml:space="preserve"> PLC</w:t>
      </w:r>
      <w:r>
        <w:rPr>
          <w:rFonts w:asciiTheme="minorHAnsi" w:hAnsiTheme="minorHAnsi"/>
          <w:sz w:val="20"/>
          <w:szCs w:val="20"/>
          <w:lang w:val="en-GB"/>
        </w:rPr>
        <w:t>) Acted as a trouble-shooter of last resort to ensure the resolution of problems in Java code and deployed infrastructure with a new outsourced membership management system deployment responsible for all SAP interfacing membership sales.  Co-ordinated all technical knowledge and pushed the involved teams to completion once involved.</w:t>
      </w:r>
    </w:p>
    <w:p w14:paraId="1A2CF391" w14:textId="14BD6B87" w:rsidR="00C877BD" w:rsidRPr="001B1316" w:rsidRDefault="001B1316" w:rsidP="009D45D1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(F</w:t>
      </w:r>
      <w:r w:rsidR="00DE3057">
        <w:rPr>
          <w:rFonts w:asciiTheme="minorHAnsi" w:hAnsiTheme="minorHAnsi"/>
          <w:sz w:val="20"/>
          <w:szCs w:val="20"/>
          <w:lang w:val="en-GB"/>
        </w:rPr>
        <w:t xml:space="preserve">or </w:t>
      </w:r>
      <w:r>
        <w:rPr>
          <w:rFonts w:asciiTheme="minorHAnsi" w:hAnsiTheme="minorHAnsi"/>
          <w:sz w:val="20"/>
          <w:szCs w:val="20"/>
          <w:lang w:val="en-GB"/>
        </w:rPr>
        <w:t>AA</w:t>
      </w:r>
      <w:r w:rsidR="00DE3057">
        <w:rPr>
          <w:rFonts w:asciiTheme="minorHAnsi" w:hAnsiTheme="minorHAnsi"/>
          <w:sz w:val="20"/>
          <w:szCs w:val="20"/>
          <w:lang w:val="en-GB"/>
        </w:rPr>
        <w:t xml:space="preserve"> PLC</w:t>
      </w:r>
      <w:r>
        <w:rPr>
          <w:rFonts w:asciiTheme="minorHAnsi" w:hAnsiTheme="minorHAnsi"/>
          <w:sz w:val="20"/>
          <w:szCs w:val="20"/>
          <w:lang w:val="en-GB"/>
        </w:rPr>
        <w:t xml:space="preserve">) </w:t>
      </w:r>
      <w:r w:rsidR="00521179">
        <w:rPr>
          <w:rFonts w:asciiTheme="minorHAnsi" w:hAnsiTheme="minorHAnsi"/>
          <w:sz w:val="20"/>
          <w:szCs w:val="20"/>
          <w:lang w:val="en-GB"/>
        </w:rPr>
        <w:t xml:space="preserve">Responsible for </w:t>
      </w:r>
      <w:r>
        <w:rPr>
          <w:rFonts w:asciiTheme="minorHAnsi" w:hAnsiTheme="minorHAnsi"/>
          <w:sz w:val="20"/>
          <w:szCs w:val="20"/>
          <w:lang w:val="en-GB"/>
        </w:rPr>
        <w:t xml:space="preserve">providing </w:t>
      </w:r>
      <w:r w:rsidR="002E5DB2">
        <w:rPr>
          <w:rFonts w:asciiTheme="minorHAnsi" w:hAnsiTheme="minorHAnsi"/>
          <w:sz w:val="20"/>
          <w:szCs w:val="20"/>
          <w:lang w:val="en-GB"/>
        </w:rPr>
        <w:t xml:space="preserve">planning, </w:t>
      </w:r>
      <w:r>
        <w:rPr>
          <w:rFonts w:asciiTheme="minorHAnsi" w:hAnsiTheme="minorHAnsi"/>
          <w:sz w:val="20"/>
          <w:szCs w:val="20"/>
          <w:lang w:val="en-GB"/>
        </w:rPr>
        <w:t xml:space="preserve">scoping, </w:t>
      </w:r>
      <w:r w:rsidR="002E5DB2">
        <w:rPr>
          <w:rFonts w:asciiTheme="minorHAnsi" w:hAnsiTheme="minorHAnsi"/>
          <w:sz w:val="20"/>
          <w:szCs w:val="20"/>
          <w:lang w:val="en-GB"/>
        </w:rPr>
        <w:t xml:space="preserve">initial </w:t>
      </w:r>
      <w:r>
        <w:rPr>
          <w:rFonts w:asciiTheme="minorHAnsi" w:hAnsiTheme="minorHAnsi"/>
          <w:sz w:val="20"/>
          <w:szCs w:val="20"/>
          <w:lang w:val="en-GB"/>
        </w:rPr>
        <w:t xml:space="preserve">budget estimates, writing job descriptions, due diligence answers for auditors, detailed </w:t>
      </w:r>
      <w:r w:rsidR="00521179">
        <w:rPr>
          <w:rFonts w:asciiTheme="minorHAnsi" w:hAnsiTheme="minorHAnsi"/>
          <w:sz w:val="20"/>
          <w:szCs w:val="20"/>
          <w:lang w:val="en-GB"/>
        </w:rPr>
        <w:t xml:space="preserve">planning </w:t>
      </w:r>
      <w:r>
        <w:rPr>
          <w:rFonts w:asciiTheme="minorHAnsi" w:hAnsiTheme="minorHAnsi"/>
          <w:sz w:val="20"/>
          <w:szCs w:val="20"/>
          <w:lang w:val="en-GB"/>
        </w:rPr>
        <w:t xml:space="preserve">of a complete separate IT solution and implementation of consolidation of a subsidiary </w:t>
      </w:r>
      <w:r w:rsidR="00521179">
        <w:rPr>
          <w:rFonts w:asciiTheme="minorHAnsi" w:hAnsiTheme="minorHAnsi"/>
          <w:sz w:val="20"/>
          <w:szCs w:val="20"/>
          <w:lang w:val="en-GB"/>
        </w:rPr>
        <w:t xml:space="preserve">business </w:t>
      </w:r>
      <w:r>
        <w:rPr>
          <w:rFonts w:asciiTheme="minorHAnsi" w:hAnsiTheme="minorHAnsi"/>
          <w:sz w:val="20"/>
          <w:szCs w:val="20"/>
          <w:lang w:val="en-GB"/>
        </w:rPr>
        <w:t xml:space="preserve">from three sites </w:t>
      </w:r>
      <w:r w:rsidR="00521179">
        <w:rPr>
          <w:rFonts w:asciiTheme="minorHAnsi" w:hAnsiTheme="minorHAnsi"/>
          <w:sz w:val="20"/>
          <w:szCs w:val="20"/>
          <w:lang w:val="en-GB"/>
        </w:rPr>
        <w:t>to one site for</w:t>
      </w:r>
      <w:r>
        <w:rPr>
          <w:rFonts w:asciiTheme="minorHAnsi" w:hAnsiTheme="minorHAnsi"/>
          <w:sz w:val="20"/>
          <w:szCs w:val="20"/>
          <w:lang w:val="en-GB"/>
        </w:rPr>
        <w:t xml:space="preserve"> strategic purposes in line with management objectives prior to consultants being bought in to action management changes at the highest level</w:t>
      </w:r>
      <w:r w:rsidR="00521179">
        <w:rPr>
          <w:rFonts w:asciiTheme="minorHAnsi" w:hAnsiTheme="minorHAnsi"/>
          <w:sz w:val="20"/>
          <w:szCs w:val="20"/>
          <w:lang w:val="en-GB"/>
        </w:rPr>
        <w:t>.</w:t>
      </w:r>
      <w:r>
        <w:rPr>
          <w:rFonts w:asciiTheme="minorHAnsi" w:hAnsiTheme="minorHAnsi"/>
          <w:sz w:val="20"/>
          <w:szCs w:val="20"/>
          <w:lang w:val="en-GB"/>
        </w:rPr>
        <w:t xml:space="preserve">  Subsequently involved in technical </w:t>
      </w:r>
      <w:r w:rsidR="002E5DB2">
        <w:rPr>
          <w:rFonts w:asciiTheme="minorHAnsi" w:hAnsiTheme="minorHAnsi"/>
          <w:sz w:val="20"/>
          <w:szCs w:val="20"/>
          <w:lang w:val="en-GB"/>
        </w:rPr>
        <w:t>migration to the new</w:t>
      </w:r>
      <w:r>
        <w:rPr>
          <w:rFonts w:asciiTheme="minorHAnsi" w:hAnsiTheme="minorHAnsi"/>
          <w:sz w:val="20"/>
          <w:szCs w:val="20"/>
          <w:lang w:val="en-GB"/>
        </w:rPr>
        <w:t xml:space="preserve"> IT solution along with an infrastructure lead</w:t>
      </w:r>
      <w:r w:rsidR="002E5DB2">
        <w:rPr>
          <w:rFonts w:asciiTheme="minorHAnsi" w:hAnsiTheme="minorHAnsi"/>
          <w:sz w:val="20"/>
          <w:szCs w:val="20"/>
          <w:lang w:val="en-GB"/>
        </w:rPr>
        <w:t xml:space="preserve"> as part of the subsidiary</w:t>
      </w:r>
      <w:r>
        <w:rPr>
          <w:rFonts w:asciiTheme="minorHAnsi" w:hAnsiTheme="minorHAnsi"/>
          <w:sz w:val="20"/>
          <w:szCs w:val="20"/>
          <w:lang w:val="en-GB"/>
        </w:rPr>
        <w:t>.</w:t>
      </w:r>
    </w:p>
    <w:p w14:paraId="12FB4084" w14:textId="567E890A" w:rsidR="001B1316" w:rsidRPr="001B1316" w:rsidRDefault="001B1316" w:rsidP="009D45D1">
      <w:pPr>
        <w:tabs>
          <w:tab w:val="left" w:pos="5954"/>
        </w:tabs>
        <w:rPr>
          <w:rFonts w:asciiTheme="minorHAnsi" w:hAnsiTheme="minorHAnsi"/>
          <w:lang w:val="en-GB"/>
        </w:rPr>
      </w:pPr>
    </w:p>
    <w:p w14:paraId="4988D273" w14:textId="44BFDBB9" w:rsidR="009D45D1" w:rsidRPr="002E00C8" w:rsidRDefault="009D45D1" w:rsidP="009D45D1">
      <w:pPr>
        <w:tabs>
          <w:tab w:val="left" w:pos="5954"/>
        </w:tabs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 xml:space="preserve">Zorg Solutions Ltd, Basingstoke, Hampshire   </w:t>
      </w:r>
      <w:r w:rsidRPr="002E00C8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>December</w:t>
      </w:r>
      <w:r w:rsidRPr="002E00C8">
        <w:rPr>
          <w:rFonts w:asciiTheme="minorHAnsi" w:hAnsiTheme="minorHAnsi"/>
          <w:lang w:val="en-GB"/>
        </w:rPr>
        <w:t xml:space="preserve"> 200</w:t>
      </w:r>
      <w:r>
        <w:rPr>
          <w:rFonts w:asciiTheme="minorHAnsi" w:hAnsiTheme="minorHAnsi"/>
          <w:lang w:val="en-GB"/>
        </w:rPr>
        <w:t xml:space="preserve">9 </w:t>
      </w:r>
      <w:r w:rsidRPr="002E00C8">
        <w:rPr>
          <w:rFonts w:asciiTheme="minorHAnsi" w:hAnsiTheme="minorHAnsi"/>
          <w:lang w:val="en-GB"/>
        </w:rPr>
        <w:t xml:space="preserve">- </w:t>
      </w:r>
      <w:r w:rsidR="00C877BD">
        <w:rPr>
          <w:rFonts w:asciiTheme="minorHAnsi" w:hAnsiTheme="minorHAnsi"/>
          <w:lang w:val="en-GB"/>
        </w:rPr>
        <w:t>April 2010</w:t>
      </w:r>
    </w:p>
    <w:p w14:paraId="20FE5847" w14:textId="77777777" w:rsidR="009D45D1" w:rsidRPr="002E00C8" w:rsidRDefault="009D45D1" w:rsidP="009D45D1">
      <w:pPr>
        <w:tabs>
          <w:tab w:val="left" w:pos="5954"/>
        </w:tabs>
        <w:rPr>
          <w:rFonts w:asciiTheme="minorHAnsi" w:hAnsiTheme="minorHAnsi"/>
          <w:i/>
          <w:sz w:val="18"/>
          <w:szCs w:val="20"/>
          <w:lang w:val="en-GB"/>
        </w:rPr>
      </w:pPr>
      <w:r>
        <w:rPr>
          <w:rFonts w:asciiTheme="minorHAnsi" w:hAnsiTheme="minorHAnsi"/>
          <w:i/>
          <w:sz w:val="18"/>
          <w:szCs w:val="20"/>
          <w:lang w:val="en-GB"/>
        </w:rPr>
        <w:t>A run-book automation specialist and bespoke software development firm</w:t>
      </w:r>
    </w:p>
    <w:p w14:paraId="588D4EBE" w14:textId="77777777" w:rsidR="009D45D1" w:rsidRDefault="00832104" w:rsidP="009D45D1">
      <w:pPr>
        <w:tabs>
          <w:tab w:val="left" w:pos="993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Head of Software Development</w:t>
      </w:r>
      <w:r w:rsidR="00F07A01">
        <w:rPr>
          <w:rFonts w:asciiTheme="minorHAnsi" w:hAnsiTheme="minorHAnsi"/>
          <w:lang w:val="en-GB"/>
        </w:rPr>
        <w:t xml:space="preserve"> (Founder)</w:t>
      </w:r>
    </w:p>
    <w:p w14:paraId="4012BCA5" w14:textId="3DA20065" w:rsidR="009D45D1" w:rsidRDefault="009D45D1" w:rsidP="009D45D1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Software developer an</w:t>
      </w:r>
      <w:r w:rsidR="005D5185">
        <w:rPr>
          <w:rFonts w:asciiTheme="minorHAnsi" w:hAnsiTheme="minorHAnsi"/>
          <w:sz w:val="20"/>
          <w:szCs w:val="20"/>
          <w:lang w:val="en-GB"/>
        </w:rPr>
        <w:t>d designer of Zorganiser, a run-</w:t>
      </w:r>
      <w:r>
        <w:rPr>
          <w:rFonts w:asciiTheme="minorHAnsi" w:hAnsiTheme="minorHAnsi"/>
          <w:sz w:val="20"/>
          <w:szCs w:val="20"/>
          <w:lang w:val="en-GB"/>
        </w:rPr>
        <w:t>book automation</w:t>
      </w:r>
      <w:r w:rsidR="001366E4">
        <w:rPr>
          <w:rFonts w:asciiTheme="minorHAnsi" w:hAnsiTheme="minorHAnsi"/>
          <w:sz w:val="20"/>
          <w:szCs w:val="20"/>
          <w:lang w:val="en-GB"/>
        </w:rPr>
        <w:t xml:space="preserve"> and orchestration</w:t>
      </w:r>
      <w:r>
        <w:rPr>
          <w:rFonts w:asciiTheme="minorHAnsi" w:hAnsiTheme="minorHAnsi"/>
          <w:sz w:val="20"/>
          <w:szCs w:val="20"/>
          <w:lang w:val="en-GB"/>
        </w:rPr>
        <w:t xml:space="preserve"> system</w:t>
      </w:r>
      <w:r w:rsidR="005D5185">
        <w:rPr>
          <w:rFonts w:asciiTheme="minorHAnsi" w:hAnsiTheme="minorHAnsi"/>
          <w:sz w:val="20"/>
          <w:szCs w:val="20"/>
          <w:lang w:val="en-GB"/>
        </w:rPr>
        <w:t xml:space="preserve"> for business</w:t>
      </w:r>
    </w:p>
    <w:p w14:paraId="597DD352" w14:textId="41F7090E" w:rsidR="00965552" w:rsidRDefault="00E42BBB" w:rsidP="00965552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Set up all IT services and infrastructure for the company</w:t>
      </w:r>
    </w:p>
    <w:p w14:paraId="104BAB4B" w14:textId="2D34F856" w:rsidR="00965552" w:rsidRPr="00965552" w:rsidRDefault="007349EE" w:rsidP="00965552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Operationally ran the business and managed </w:t>
      </w:r>
      <w:r w:rsidR="00505BB2">
        <w:rPr>
          <w:rFonts w:asciiTheme="minorHAnsi" w:hAnsiTheme="minorHAnsi"/>
          <w:sz w:val="20"/>
          <w:szCs w:val="20"/>
          <w:lang w:val="en-GB"/>
        </w:rPr>
        <w:t xml:space="preserve">accounts, </w:t>
      </w:r>
      <w:r>
        <w:rPr>
          <w:rFonts w:asciiTheme="minorHAnsi" w:hAnsiTheme="minorHAnsi"/>
          <w:sz w:val="20"/>
          <w:szCs w:val="20"/>
          <w:lang w:val="en-GB"/>
        </w:rPr>
        <w:t xml:space="preserve">staff, suppliers, HMRC and </w:t>
      </w:r>
      <w:r w:rsidR="003535FF">
        <w:rPr>
          <w:rFonts w:asciiTheme="minorHAnsi" w:hAnsiTheme="minorHAnsi"/>
          <w:sz w:val="20"/>
          <w:szCs w:val="20"/>
          <w:lang w:val="en-GB"/>
        </w:rPr>
        <w:t xml:space="preserve">potential </w:t>
      </w:r>
      <w:r>
        <w:rPr>
          <w:rFonts w:asciiTheme="minorHAnsi" w:hAnsiTheme="minorHAnsi"/>
          <w:sz w:val="20"/>
          <w:szCs w:val="20"/>
          <w:lang w:val="en-GB"/>
        </w:rPr>
        <w:t xml:space="preserve">customers until </w:t>
      </w:r>
      <w:r w:rsidR="00965552">
        <w:rPr>
          <w:rFonts w:asciiTheme="minorHAnsi" w:hAnsiTheme="minorHAnsi"/>
          <w:sz w:val="20"/>
          <w:szCs w:val="20"/>
          <w:lang w:val="en-GB"/>
        </w:rPr>
        <w:t>venture funding was withdrawn due to the economic environment at the time</w:t>
      </w:r>
      <w:r w:rsidR="00000749">
        <w:rPr>
          <w:rFonts w:asciiTheme="minorHAnsi" w:hAnsiTheme="minorHAnsi"/>
          <w:sz w:val="20"/>
          <w:szCs w:val="20"/>
          <w:lang w:val="en-GB"/>
        </w:rPr>
        <w:t>.</w:t>
      </w:r>
    </w:p>
    <w:p w14:paraId="71A67E87" w14:textId="77777777" w:rsidR="009D45D1" w:rsidRPr="0046440F" w:rsidRDefault="009D45D1" w:rsidP="009D45D1">
      <w:pPr>
        <w:tabs>
          <w:tab w:val="left" w:pos="5954"/>
        </w:tabs>
        <w:rPr>
          <w:rFonts w:asciiTheme="minorHAnsi" w:hAnsiTheme="minorHAnsi"/>
          <w:sz w:val="20"/>
          <w:lang w:val="en-GB"/>
        </w:rPr>
      </w:pPr>
    </w:p>
    <w:p w14:paraId="1B50E573" w14:textId="1A676BFC" w:rsidR="009D45D1" w:rsidRPr="002E00C8" w:rsidRDefault="009D45D1" w:rsidP="009D45D1">
      <w:pPr>
        <w:tabs>
          <w:tab w:val="left" w:pos="5954"/>
        </w:tabs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 xml:space="preserve">AMI Education, Basingstoke, Hampshire   </w:t>
      </w:r>
      <w:r w:rsidRPr="002E00C8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>December</w:t>
      </w:r>
      <w:r w:rsidRPr="002E00C8">
        <w:rPr>
          <w:rFonts w:asciiTheme="minorHAnsi" w:hAnsiTheme="minorHAnsi"/>
          <w:lang w:val="en-GB"/>
        </w:rPr>
        <w:t xml:space="preserve"> 200</w:t>
      </w:r>
      <w:r>
        <w:rPr>
          <w:rFonts w:asciiTheme="minorHAnsi" w:hAnsiTheme="minorHAnsi"/>
          <w:lang w:val="en-GB"/>
        </w:rPr>
        <w:t xml:space="preserve">9 </w:t>
      </w:r>
      <w:r w:rsidR="00C877BD">
        <w:rPr>
          <w:rFonts w:asciiTheme="minorHAnsi" w:hAnsiTheme="minorHAnsi"/>
          <w:lang w:val="en-GB"/>
        </w:rPr>
        <w:t>–</w:t>
      </w:r>
      <w:r w:rsidRPr="002E00C8">
        <w:rPr>
          <w:rFonts w:asciiTheme="minorHAnsi" w:hAnsiTheme="minorHAnsi"/>
          <w:lang w:val="en-GB"/>
        </w:rPr>
        <w:t xml:space="preserve"> </w:t>
      </w:r>
      <w:r w:rsidR="00C877BD">
        <w:rPr>
          <w:rFonts w:asciiTheme="minorHAnsi" w:hAnsiTheme="minorHAnsi"/>
          <w:lang w:val="en-GB"/>
        </w:rPr>
        <w:t>June 2010</w:t>
      </w:r>
    </w:p>
    <w:p w14:paraId="097F2F8B" w14:textId="77777777" w:rsidR="009D45D1" w:rsidRPr="002E00C8" w:rsidRDefault="009D45D1" w:rsidP="009D45D1">
      <w:pPr>
        <w:tabs>
          <w:tab w:val="left" w:pos="5954"/>
        </w:tabs>
        <w:rPr>
          <w:rFonts w:asciiTheme="minorHAnsi" w:hAnsiTheme="minorHAnsi"/>
          <w:i/>
          <w:sz w:val="18"/>
          <w:szCs w:val="20"/>
          <w:lang w:val="en-GB"/>
        </w:rPr>
      </w:pPr>
      <w:r>
        <w:rPr>
          <w:rFonts w:asciiTheme="minorHAnsi" w:hAnsiTheme="minorHAnsi"/>
          <w:i/>
          <w:sz w:val="18"/>
          <w:szCs w:val="20"/>
          <w:lang w:val="en-GB"/>
        </w:rPr>
        <w:t>A division of RM PLC encompassing what was EasyTrace</w:t>
      </w:r>
    </w:p>
    <w:p w14:paraId="6F4F94E6" w14:textId="6A8E69C1" w:rsidR="009D45D1" w:rsidRDefault="009D45D1" w:rsidP="009D45D1">
      <w:pPr>
        <w:tabs>
          <w:tab w:val="left" w:pos="993"/>
        </w:tabs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Technical Consultant</w:t>
      </w:r>
      <w:r w:rsidR="00DE101D">
        <w:rPr>
          <w:rFonts w:asciiTheme="minorHAnsi" w:hAnsiTheme="minorHAnsi"/>
          <w:lang w:val="en-GB"/>
        </w:rPr>
        <w:t xml:space="preserve"> (</w:t>
      </w:r>
      <w:r w:rsidR="00C877BD">
        <w:rPr>
          <w:rFonts w:asciiTheme="minorHAnsi" w:hAnsiTheme="minorHAnsi"/>
          <w:lang w:val="en-GB"/>
        </w:rPr>
        <w:t xml:space="preserve">6 Month </w:t>
      </w:r>
      <w:r w:rsidR="00DE101D">
        <w:rPr>
          <w:rFonts w:asciiTheme="minorHAnsi" w:hAnsiTheme="minorHAnsi"/>
          <w:lang w:val="en-GB"/>
        </w:rPr>
        <w:t>Contract</w:t>
      </w:r>
      <w:r w:rsidR="00A171C5">
        <w:rPr>
          <w:rFonts w:asciiTheme="minorHAnsi" w:hAnsiTheme="minorHAnsi"/>
          <w:lang w:val="en-GB"/>
        </w:rPr>
        <w:t>, Remote</w:t>
      </w:r>
      <w:r w:rsidR="00DE101D">
        <w:rPr>
          <w:rFonts w:asciiTheme="minorHAnsi" w:hAnsiTheme="minorHAnsi"/>
          <w:lang w:val="en-GB"/>
        </w:rPr>
        <w:t>)</w:t>
      </w:r>
    </w:p>
    <w:p w14:paraId="5B103E9A" w14:textId="77777777" w:rsidR="009D45D1" w:rsidRDefault="009D45D1" w:rsidP="009D45D1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Provided technical expertise and consultancy to ease transition to a new development </w:t>
      </w:r>
      <w:r w:rsidR="005E2B32">
        <w:rPr>
          <w:rFonts w:asciiTheme="minorHAnsi" w:hAnsiTheme="minorHAnsi"/>
          <w:sz w:val="20"/>
          <w:szCs w:val="20"/>
          <w:lang w:val="en-GB"/>
        </w:rPr>
        <w:t xml:space="preserve">and support </w:t>
      </w:r>
      <w:r>
        <w:rPr>
          <w:rFonts w:asciiTheme="minorHAnsi" w:hAnsiTheme="minorHAnsi"/>
          <w:sz w:val="20"/>
          <w:szCs w:val="20"/>
          <w:lang w:val="en-GB"/>
        </w:rPr>
        <w:t>team</w:t>
      </w:r>
      <w:r w:rsidR="00DE101D">
        <w:rPr>
          <w:rFonts w:asciiTheme="minorHAnsi" w:hAnsiTheme="minorHAnsi"/>
          <w:sz w:val="20"/>
          <w:szCs w:val="20"/>
          <w:lang w:val="en-GB"/>
        </w:rPr>
        <w:t xml:space="preserve"> in their new offices</w:t>
      </w:r>
      <w:r>
        <w:rPr>
          <w:rFonts w:asciiTheme="minorHAnsi" w:hAnsiTheme="minorHAnsi"/>
          <w:sz w:val="20"/>
          <w:szCs w:val="20"/>
          <w:lang w:val="en-GB"/>
        </w:rPr>
        <w:t>.</w:t>
      </w:r>
    </w:p>
    <w:p w14:paraId="193E8E50" w14:textId="77777777" w:rsidR="009D45D1" w:rsidRDefault="009D45D1" w:rsidP="009D45D1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Deployed EasyTrace </w:t>
      </w:r>
      <w:r w:rsidR="0023613B">
        <w:rPr>
          <w:rFonts w:asciiTheme="minorHAnsi" w:hAnsiTheme="minorHAnsi"/>
          <w:sz w:val="20"/>
          <w:szCs w:val="20"/>
          <w:lang w:val="en-GB"/>
        </w:rPr>
        <w:t xml:space="preserve">system </w:t>
      </w:r>
      <w:r>
        <w:rPr>
          <w:rFonts w:asciiTheme="minorHAnsi" w:hAnsiTheme="minorHAnsi"/>
          <w:sz w:val="20"/>
          <w:szCs w:val="20"/>
          <w:lang w:val="en-GB"/>
        </w:rPr>
        <w:t xml:space="preserve">to </w:t>
      </w:r>
      <w:r w:rsidR="0006216B">
        <w:rPr>
          <w:rFonts w:asciiTheme="minorHAnsi" w:hAnsiTheme="minorHAnsi"/>
          <w:sz w:val="20"/>
          <w:szCs w:val="20"/>
          <w:lang w:val="en-GB"/>
        </w:rPr>
        <w:t>Islington</w:t>
      </w:r>
      <w:r>
        <w:rPr>
          <w:rFonts w:asciiTheme="minorHAnsi" w:hAnsiTheme="minorHAnsi"/>
          <w:sz w:val="20"/>
          <w:szCs w:val="20"/>
          <w:lang w:val="en-GB"/>
        </w:rPr>
        <w:t xml:space="preserve"> BSF to avoid </w:t>
      </w:r>
      <w:r w:rsidR="00B7335A">
        <w:rPr>
          <w:rFonts w:asciiTheme="minorHAnsi" w:hAnsiTheme="minorHAnsi"/>
          <w:sz w:val="20"/>
          <w:szCs w:val="20"/>
          <w:lang w:val="en-GB"/>
        </w:rPr>
        <w:t xml:space="preserve">significant </w:t>
      </w:r>
      <w:r>
        <w:rPr>
          <w:rFonts w:asciiTheme="minorHAnsi" w:hAnsiTheme="minorHAnsi"/>
          <w:sz w:val="20"/>
          <w:szCs w:val="20"/>
          <w:lang w:val="en-GB"/>
        </w:rPr>
        <w:t>penalty clause impact</w:t>
      </w:r>
      <w:r w:rsidR="0006216B">
        <w:rPr>
          <w:rFonts w:asciiTheme="minorHAnsi" w:hAnsiTheme="minorHAnsi"/>
          <w:sz w:val="20"/>
          <w:szCs w:val="20"/>
          <w:lang w:val="en-GB"/>
        </w:rPr>
        <w:t xml:space="preserve"> on RM PLC</w:t>
      </w:r>
    </w:p>
    <w:p w14:paraId="0FE649EA" w14:textId="77777777" w:rsidR="009D45D1" w:rsidRPr="002E00C8" w:rsidRDefault="009D45D1" w:rsidP="009D45D1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Provided hosting and services for operation of the Internet based infrastructure for the EasyTrace solution</w:t>
      </w:r>
    </w:p>
    <w:p w14:paraId="10AE47FD" w14:textId="77777777" w:rsidR="009D45D1" w:rsidRPr="0046440F" w:rsidRDefault="009D45D1" w:rsidP="00DB4527">
      <w:pPr>
        <w:tabs>
          <w:tab w:val="left" w:pos="5954"/>
        </w:tabs>
        <w:rPr>
          <w:rFonts w:asciiTheme="minorHAnsi" w:hAnsiTheme="minorHAnsi"/>
          <w:sz w:val="20"/>
          <w:lang w:val="en-GB"/>
        </w:rPr>
      </w:pPr>
    </w:p>
    <w:p w14:paraId="090C6E4F" w14:textId="0FC2603F" w:rsidR="00DB4527" w:rsidRPr="002E00C8" w:rsidRDefault="00DB4527" w:rsidP="00DB4527">
      <w:pPr>
        <w:tabs>
          <w:tab w:val="left" w:pos="5954"/>
        </w:tabs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 xml:space="preserve">EasyTrace, </w:t>
      </w:r>
      <w:r w:rsidR="00890C72" w:rsidRPr="39453C97">
        <w:rPr>
          <w:rFonts w:asciiTheme="minorHAnsi" w:hAnsiTheme="minorHAnsi"/>
          <w:sz w:val="28"/>
          <w:szCs w:val="28"/>
          <w:lang w:val="en-GB"/>
        </w:rPr>
        <w:t>Basingstoke</w:t>
      </w:r>
      <w:r w:rsidRPr="39453C97">
        <w:rPr>
          <w:rFonts w:asciiTheme="minorHAnsi" w:hAnsiTheme="minorHAnsi"/>
          <w:sz w:val="28"/>
          <w:szCs w:val="28"/>
          <w:lang w:val="en-GB"/>
        </w:rPr>
        <w:t xml:space="preserve">, Hampshire   </w:t>
      </w:r>
      <w:r w:rsidRPr="002E00C8">
        <w:rPr>
          <w:rFonts w:asciiTheme="minorHAnsi" w:hAnsiTheme="minorHAnsi"/>
          <w:lang w:val="en-GB"/>
        </w:rPr>
        <w:tab/>
        <w:t>July 2004</w:t>
      </w:r>
      <w:r w:rsidR="009D45D1">
        <w:rPr>
          <w:rFonts w:asciiTheme="minorHAnsi" w:hAnsiTheme="minorHAnsi"/>
          <w:lang w:val="en-GB"/>
        </w:rPr>
        <w:t xml:space="preserve"> </w:t>
      </w:r>
      <w:r w:rsidRPr="002E00C8">
        <w:rPr>
          <w:rFonts w:asciiTheme="minorHAnsi" w:hAnsiTheme="minorHAnsi"/>
          <w:lang w:val="en-GB"/>
        </w:rPr>
        <w:t xml:space="preserve">- </w:t>
      </w:r>
      <w:r w:rsidR="009D45D1">
        <w:rPr>
          <w:rFonts w:asciiTheme="minorHAnsi" w:hAnsiTheme="minorHAnsi"/>
          <w:lang w:val="en-GB"/>
        </w:rPr>
        <w:t>December 2009</w:t>
      </w:r>
    </w:p>
    <w:p w14:paraId="3CF0856C" w14:textId="7C15A110" w:rsidR="00EE273D" w:rsidRPr="002E00C8" w:rsidRDefault="00000749" w:rsidP="00DB4527">
      <w:pPr>
        <w:tabs>
          <w:tab w:val="left" w:pos="5954"/>
        </w:tabs>
        <w:rPr>
          <w:rFonts w:asciiTheme="minorHAnsi" w:hAnsiTheme="minorHAnsi"/>
          <w:i/>
          <w:sz w:val="18"/>
          <w:szCs w:val="20"/>
          <w:lang w:val="en-GB"/>
        </w:rPr>
      </w:pPr>
      <w:r>
        <w:rPr>
          <w:rFonts w:asciiTheme="minorHAnsi" w:hAnsiTheme="minorHAnsi"/>
          <w:i/>
          <w:sz w:val="18"/>
          <w:szCs w:val="20"/>
          <w:lang w:val="en-GB"/>
        </w:rPr>
        <w:t>A</w:t>
      </w:r>
      <w:r w:rsidR="00EE273D" w:rsidRPr="002E00C8">
        <w:rPr>
          <w:rFonts w:asciiTheme="minorHAnsi" w:hAnsiTheme="minorHAnsi"/>
          <w:i/>
          <w:sz w:val="18"/>
          <w:szCs w:val="20"/>
          <w:lang w:val="en-GB"/>
        </w:rPr>
        <w:t xml:space="preserve"> </w:t>
      </w:r>
      <w:r w:rsidR="003E4C1D" w:rsidRPr="002E00C8">
        <w:rPr>
          <w:rFonts w:asciiTheme="minorHAnsi" w:hAnsiTheme="minorHAnsi"/>
          <w:i/>
          <w:sz w:val="18"/>
          <w:szCs w:val="20"/>
          <w:lang w:val="en-GB"/>
        </w:rPr>
        <w:t>division of RM PLC, providing</w:t>
      </w:r>
      <w:r w:rsidR="00EE273D" w:rsidRPr="002E00C8">
        <w:rPr>
          <w:rFonts w:asciiTheme="minorHAnsi" w:hAnsiTheme="minorHAnsi"/>
          <w:i/>
          <w:sz w:val="18"/>
          <w:szCs w:val="20"/>
          <w:lang w:val="en-GB"/>
        </w:rPr>
        <w:t xml:space="preserve"> </w:t>
      </w:r>
      <w:r w:rsidR="003E4C1D" w:rsidRPr="002E00C8">
        <w:rPr>
          <w:rFonts w:asciiTheme="minorHAnsi" w:hAnsiTheme="minorHAnsi"/>
          <w:i/>
          <w:sz w:val="18"/>
          <w:szCs w:val="20"/>
          <w:lang w:val="en-GB"/>
        </w:rPr>
        <w:t xml:space="preserve">smartcard and biometric based solutions for </w:t>
      </w:r>
      <w:r w:rsidR="00EE273D" w:rsidRPr="002E00C8">
        <w:rPr>
          <w:rFonts w:asciiTheme="minorHAnsi" w:hAnsiTheme="minorHAnsi"/>
          <w:i/>
          <w:sz w:val="18"/>
          <w:szCs w:val="20"/>
          <w:lang w:val="en-GB"/>
        </w:rPr>
        <w:t>cashless and catering, access control, etc</w:t>
      </w:r>
    </w:p>
    <w:p w14:paraId="723B46F7" w14:textId="77777777" w:rsidR="00DB4527" w:rsidRPr="002E00C8" w:rsidRDefault="003E4C1D" w:rsidP="00DB4527">
      <w:p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lang w:val="en-GB"/>
        </w:rPr>
        <w:t xml:space="preserve">Senior </w:t>
      </w:r>
      <w:r w:rsidR="00D52270" w:rsidRPr="002E00C8">
        <w:rPr>
          <w:rFonts w:asciiTheme="minorHAnsi" w:hAnsiTheme="minorHAnsi"/>
          <w:lang w:val="en-GB"/>
        </w:rPr>
        <w:t>Software Developer</w:t>
      </w:r>
    </w:p>
    <w:p w14:paraId="6244E6BD" w14:textId="77777777" w:rsidR="001B5E6F" w:rsidRPr="002E00C8" w:rsidRDefault="001B5E6F" w:rsidP="001B5E6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Sole </w:t>
      </w:r>
      <w:r w:rsidRPr="002E00C8">
        <w:rPr>
          <w:rFonts w:asciiTheme="minorHAnsi" w:hAnsiTheme="minorHAnsi"/>
          <w:sz w:val="20"/>
          <w:szCs w:val="20"/>
          <w:lang w:val="en-GB"/>
        </w:rPr>
        <w:t>developer of EasyPOS, a touch screen point of service terminal with features such as support for RFID/Mifare/Biometrics (fingerprint</w:t>
      </w:r>
      <w:r>
        <w:rPr>
          <w:rFonts w:asciiTheme="minorHAnsi" w:hAnsiTheme="minorHAnsi"/>
          <w:sz w:val="20"/>
          <w:szCs w:val="20"/>
          <w:lang w:val="en-GB"/>
        </w:rPr>
        <w:t xml:space="preserve">) and hardware auto detection.  </w:t>
      </w:r>
      <w:r w:rsidRPr="002E00C8">
        <w:rPr>
          <w:rFonts w:asciiTheme="minorHAnsi" w:hAnsiTheme="minorHAnsi"/>
          <w:sz w:val="20"/>
          <w:szCs w:val="20"/>
          <w:lang w:val="en-GB"/>
        </w:rPr>
        <w:t>C# Winforms/SQL</w:t>
      </w:r>
    </w:p>
    <w:p w14:paraId="671E5D8D" w14:textId="41F719CF" w:rsidR="001D2271" w:rsidRPr="002E00C8" w:rsidRDefault="001D2271" w:rsidP="00F602B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 xml:space="preserve">Designed and worked to develop the EasyPrint product, a C++ and C# based solution to provide follow-me print services (document collection at the </w:t>
      </w:r>
      <w:r w:rsidR="003C47C6" w:rsidRPr="002E00C8">
        <w:rPr>
          <w:rFonts w:asciiTheme="minorHAnsi" w:hAnsiTheme="minorHAnsi"/>
          <w:sz w:val="20"/>
          <w:szCs w:val="20"/>
          <w:lang w:val="en-GB"/>
        </w:rPr>
        <w:t>copier, auditing of copying and scanning at the copier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).  This involved developing an embedded print console device that ran card readers and fingerprint readers using Windows Embedded to support copiers we could not run an interface on directly.  I also managed third party </w:t>
      </w:r>
      <w:r w:rsidRPr="002E00C8">
        <w:rPr>
          <w:rFonts w:asciiTheme="minorHAnsi" w:hAnsiTheme="minorHAnsi"/>
          <w:sz w:val="20"/>
          <w:szCs w:val="20"/>
          <w:lang w:val="en-GB"/>
        </w:rPr>
        <w:lastRenderedPageBreak/>
        <w:t xml:space="preserve">development contractors who developed the user interface (Java) that ran inside certain Ricoh copiers, and </w:t>
      </w:r>
      <w:r w:rsidR="003C47C6" w:rsidRPr="002E00C8">
        <w:rPr>
          <w:rFonts w:asciiTheme="minorHAnsi" w:hAnsiTheme="minorHAnsi"/>
          <w:sz w:val="20"/>
          <w:szCs w:val="20"/>
          <w:lang w:val="en-GB"/>
        </w:rPr>
        <w:t>a contractor who worked on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the</w:t>
      </w:r>
      <w:r w:rsidR="00000749">
        <w:rPr>
          <w:rFonts w:asciiTheme="minorHAnsi" w:hAnsiTheme="minorHAnsi"/>
          <w:sz w:val="20"/>
          <w:szCs w:val="20"/>
          <w:lang w:val="en-GB"/>
        </w:rPr>
        <w:t xml:space="preserve"> original C++ components to interface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with the Windows print queue.  I then subsequently took over </w:t>
      </w:r>
      <w:r w:rsidR="00700021" w:rsidRPr="002E00C8">
        <w:rPr>
          <w:rFonts w:asciiTheme="minorHAnsi" w:hAnsiTheme="minorHAnsi"/>
          <w:sz w:val="20"/>
          <w:szCs w:val="20"/>
          <w:lang w:val="en-GB"/>
        </w:rPr>
        <w:t xml:space="preserve">direct </w:t>
      </w:r>
      <w:r w:rsidRPr="002E00C8">
        <w:rPr>
          <w:rFonts w:asciiTheme="minorHAnsi" w:hAnsiTheme="minorHAnsi"/>
          <w:sz w:val="20"/>
          <w:szCs w:val="20"/>
          <w:lang w:val="en-GB"/>
        </w:rPr>
        <w:t>maintenance of all</w:t>
      </w:r>
      <w:r w:rsidR="003C47C6" w:rsidRPr="002E00C8">
        <w:rPr>
          <w:rFonts w:asciiTheme="minorHAnsi" w:hAnsiTheme="minorHAnsi"/>
          <w:sz w:val="20"/>
          <w:szCs w:val="20"/>
          <w:lang w:val="en-GB"/>
        </w:rPr>
        <w:t xml:space="preserve"> but the Java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code.</w:t>
      </w:r>
    </w:p>
    <w:p w14:paraId="3CE0E194" w14:textId="77777777" w:rsidR="00392F0D" w:rsidRPr="002E00C8" w:rsidRDefault="00392F0D" w:rsidP="00392F0D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Sole architect/developer of Cashless Backoffice, a multithreaded and high performance cashless catering management system with Crystal Reports/Microsoft Reporting Services reporting system that has scaled between 1 and 9000 customers (tested to handle over 30,000 customers).  This application was a plug-in host and used to manage and host UI’s for a lot of the subsequent developments by other developers but core functionality was all authored by me.</w:t>
      </w:r>
    </w:p>
    <w:p w14:paraId="12F7D2C0" w14:textId="77777777" w:rsidR="001D2271" w:rsidRPr="002E00C8" w:rsidRDefault="001D2271" w:rsidP="001D2271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Developed the EasyTrace SIF agent, a service complying with the Schools Interoperability Framework, a government originated standard for automated XML data exchange in schools (it creates and updates people automatically in the EasyTrace system when they were added to the schools MIS package).</w:t>
      </w:r>
    </w:p>
    <w:p w14:paraId="485CD223" w14:textId="77777777" w:rsidR="00FB29DA" w:rsidRPr="002E00C8" w:rsidRDefault="00FB29DA" w:rsidP="00F602B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 xml:space="preserve">Authored automated integration processes on numerous links to third party systems, such as building management or access control systems, </w:t>
      </w:r>
      <w:r w:rsidR="001D2271" w:rsidRPr="002E00C8">
        <w:rPr>
          <w:rFonts w:asciiTheme="minorHAnsi" w:hAnsiTheme="minorHAnsi"/>
          <w:sz w:val="20"/>
          <w:szCs w:val="20"/>
          <w:lang w:val="en-GB"/>
        </w:rPr>
        <w:t xml:space="preserve">third party card production systems, </w:t>
      </w:r>
      <w:r w:rsidRPr="002E00C8">
        <w:rPr>
          <w:rFonts w:asciiTheme="minorHAnsi" w:hAnsiTheme="minorHAnsi"/>
          <w:sz w:val="20"/>
          <w:szCs w:val="20"/>
          <w:lang w:val="en-GB"/>
        </w:rPr>
        <w:t>library management systems, e-commerce payment systems and data consolidation packages like Microsoft CRM.</w:t>
      </w:r>
      <w:r w:rsidR="00FA6F42" w:rsidRPr="002E00C8">
        <w:rPr>
          <w:rFonts w:asciiTheme="minorHAnsi" w:hAnsiTheme="minorHAnsi"/>
          <w:sz w:val="20"/>
          <w:szCs w:val="20"/>
          <w:lang w:val="en-GB"/>
        </w:rPr>
        <w:t xml:space="preserve">  This involved various communications technologies from SOAP/XML Webservices, through simple CSV data to Remoting.</w:t>
      </w:r>
    </w:p>
    <w:p w14:paraId="69A2B415" w14:textId="77777777" w:rsidR="00F602BF" w:rsidRPr="002E00C8" w:rsidRDefault="00F602BF" w:rsidP="00F602B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Sole architect/developer (and web host) of EasyTrace Online Services, a SOAP web service based service for licensing, error reporting, automatic update, electronic ordering (not payment) and report deployment.</w:t>
      </w:r>
    </w:p>
    <w:p w14:paraId="21E3717B" w14:textId="5894E744" w:rsidR="00B1698F" w:rsidRPr="002E00C8" w:rsidRDefault="00B1698F" w:rsidP="00B1698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Architect</w:t>
      </w:r>
      <w:r w:rsidR="00FC27CE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2E00C8">
        <w:rPr>
          <w:rFonts w:asciiTheme="minorHAnsi" w:hAnsiTheme="minorHAnsi"/>
          <w:sz w:val="20"/>
          <w:szCs w:val="20"/>
          <w:lang w:val="en-GB"/>
        </w:rPr>
        <w:t>and developer on the EasyTrace Access Control</w:t>
      </w:r>
      <w:r w:rsidR="00FC27CE">
        <w:rPr>
          <w:rFonts w:asciiTheme="minorHAnsi" w:hAnsiTheme="minorHAnsi"/>
          <w:sz w:val="20"/>
          <w:szCs w:val="20"/>
          <w:lang w:val="en-GB"/>
        </w:rPr>
        <w:t>,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an ACL based physical access control system.  I designed the entire software side of the system and implemented the underlying technology such as the rules/scheduling engine and services to abstract out talking to the three types of hardware in use (proximity and two ma</w:t>
      </w:r>
      <w:r w:rsidR="006357B7" w:rsidRPr="002E00C8">
        <w:rPr>
          <w:rFonts w:asciiTheme="minorHAnsi" w:hAnsiTheme="minorHAnsi"/>
          <w:sz w:val="20"/>
          <w:szCs w:val="20"/>
          <w:lang w:val="en-GB"/>
        </w:rPr>
        <w:t xml:space="preserve">gnetic stripe based systems).  </w:t>
      </w:r>
      <w:r w:rsidRPr="002E00C8">
        <w:rPr>
          <w:rFonts w:asciiTheme="minorHAnsi" w:hAnsiTheme="minorHAnsi"/>
          <w:sz w:val="20"/>
          <w:szCs w:val="20"/>
          <w:lang w:val="en-GB"/>
        </w:rPr>
        <w:t>I also managed a contractor who developed the front end on top of my business libraries whilst I was doing this.</w:t>
      </w:r>
    </w:p>
    <w:p w14:paraId="2D854C15" w14:textId="578E1DC6" w:rsidR="00F602BF" w:rsidRPr="002E00C8" w:rsidRDefault="00F602BF" w:rsidP="00F602B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Designed, worked with a team for the development, and then maintained EasyTrace Suite Service, a high p</w:t>
      </w:r>
      <w:r w:rsidR="00FB29DA" w:rsidRPr="002E00C8">
        <w:rPr>
          <w:rFonts w:asciiTheme="minorHAnsi" w:hAnsiTheme="minorHAnsi"/>
          <w:sz w:val="20"/>
          <w:szCs w:val="20"/>
          <w:lang w:val="en-GB"/>
        </w:rPr>
        <w:t xml:space="preserve">erformance, linear scalability, 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low overhead service for running physical equipment over TCP/IP (devices </w:t>
      </w:r>
      <w:r w:rsidR="004514B8">
        <w:rPr>
          <w:rFonts w:asciiTheme="minorHAnsi" w:hAnsiTheme="minorHAnsi"/>
          <w:sz w:val="20"/>
          <w:szCs w:val="20"/>
          <w:lang w:val="en-GB"/>
        </w:rPr>
        <w:t xml:space="preserve">like </w:t>
      </w:r>
      <w:r w:rsidRPr="002E00C8">
        <w:rPr>
          <w:rFonts w:asciiTheme="minorHAnsi" w:hAnsiTheme="minorHAnsi"/>
          <w:sz w:val="20"/>
          <w:szCs w:val="20"/>
          <w:lang w:val="en-GB"/>
        </w:rPr>
        <w:t>ATM’s</w:t>
      </w:r>
      <w:r w:rsidR="00DB28D3" w:rsidRPr="002E00C8">
        <w:rPr>
          <w:rFonts w:asciiTheme="minorHAnsi" w:hAnsiTheme="minorHAnsi"/>
          <w:sz w:val="20"/>
          <w:szCs w:val="20"/>
          <w:lang w:val="en-GB"/>
        </w:rPr>
        <w:t xml:space="preserve"> called account loaders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but that receive </w:t>
      </w:r>
      <w:r w:rsidR="004514B8">
        <w:rPr>
          <w:rFonts w:asciiTheme="minorHAnsi" w:hAnsiTheme="minorHAnsi"/>
          <w:sz w:val="20"/>
          <w:szCs w:val="20"/>
          <w:lang w:val="en-GB"/>
        </w:rPr>
        <w:t xml:space="preserve">cash 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payment and </w:t>
      </w:r>
      <w:r w:rsidR="00DB28D3" w:rsidRPr="002E00C8">
        <w:rPr>
          <w:rFonts w:asciiTheme="minorHAnsi" w:hAnsiTheme="minorHAnsi"/>
          <w:sz w:val="20"/>
          <w:szCs w:val="20"/>
          <w:lang w:val="en-GB"/>
        </w:rPr>
        <w:t>devices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that charge for photocopies).</w:t>
      </w:r>
      <w:r w:rsidR="00DB28D3" w:rsidRPr="002E00C8">
        <w:rPr>
          <w:rFonts w:asciiTheme="minorHAnsi" w:hAnsiTheme="minorHAnsi"/>
          <w:sz w:val="20"/>
          <w:szCs w:val="20"/>
          <w:lang w:val="en-GB"/>
        </w:rPr>
        <w:t xml:space="preserve">  I also had to fix</w:t>
      </w:r>
      <w:r w:rsidR="001D2271" w:rsidRPr="002E00C8">
        <w:rPr>
          <w:rFonts w:asciiTheme="minorHAnsi" w:hAnsiTheme="minorHAnsi"/>
          <w:sz w:val="20"/>
          <w:szCs w:val="20"/>
          <w:lang w:val="en-GB"/>
        </w:rPr>
        <w:t>/help fix</w:t>
      </w:r>
      <w:r w:rsidR="00DB28D3" w:rsidRPr="002E00C8">
        <w:rPr>
          <w:rFonts w:asciiTheme="minorHAnsi" w:hAnsiTheme="minorHAnsi"/>
          <w:sz w:val="20"/>
          <w:szCs w:val="20"/>
          <w:lang w:val="en-GB"/>
        </w:rPr>
        <w:t xml:space="preserve"> the firmware of the account loaders in a few situations where they were misbehaving (PIC assembly code).</w:t>
      </w:r>
    </w:p>
    <w:p w14:paraId="6DC497A5" w14:textId="0A88E37B" w:rsidR="00F602BF" w:rsidRPr="002E00C8" w:rsidRDefault="00D52270" w:rsidP="00F602B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Managed a</w:t>
      </w:r>
      <w:r w:rsidR="00E96B9F" w:rsidRPr="002E00C8">
        <w:rPr>
          <w:rFonts w:asciiTheme="minorHAnsi" w:hAnsiTheme="minorHAnsi"/>
          <w:sz w:val="20"/>
          <w:szCs w:val="20"/>
          <w:lang w:val="en-GB"/>
        </w:rPr>
        <w:t>ll testing, versioning, patch</w:t>
      </w:r>
      <w:r w:rsidR="00000749">
        <w:rPr>
          <w:rFonts w:asciiTheme="minorHAnsi" w:hAnsiTheme="minorHAnsi"/>
          <w:sz w:val="20"/>
          <w:szCs w:val="20"/>
          <w:lang w:val="en-GB"/>
        </w:rPr>
        <w:t>ing</w:t>
      </w:r>
      <w:r w:rsidR="00E96B9F" w:rsidRPr="002E00C8">
        <w:rPr>
          <w:rFonts w:asciiTheme="minorHAnsi" w:hAnsiTheme="minorHAnsi"/>
          <w:sz w:val="20"/>
          <w:szCs w:val="20"/>
          <w:lang w:val="en-GB"/>
        </w:rPr>
        <w:t xml:space="preserve"> and deployment of all new EasyTrace software and the underlying MS SQL database</w:t>
      </w:r>
      <w:r w:rsidR="00430DA5" w:rsidRPr="002E00C8">
        <w:rPr>
          <w:rFonts w:asciiTheme="minorHAnsi" w:hAnsiTheme="minorHAnsi"/>
          <w:sz w:val="20"/>
          <w:szCs w:val="20"/>
          <w:lang w:val="en-GB"/>
        </w:rPr>
        <w:t>s</w:t>
      </w:r>
      <w:r w:rsidR="00FC27CE">
        <w:rPr>
          <w:rFonts w:asciiTheme="minorHAnsi" w:hAnsiTheme="minorHAnsi"/>
          <w:sz w:val="20"/>
          <w:szCs w:val="20"/>
          <w:lang w:val="en-GB"/>
        </w:rPr>
        <w:t xml:space="preserve"> using</w:t>
      </w:r>
      <w:r w:rsidR="00E96B9F" w:rsidRPr="002E00C8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FC27CE">
        <w:rPr>
          <w:rFonts w:asciiTheme="minorHAnsi" w:hAnsiTheme="minorHAnsi"/>
          <w:sz w:val="20"/>
          <w:szCs w:val="20"/>
          <w:lang w:val="en-GB"/>
        </w:rPr>
        <w:t>end</w:t>
      </w:r>
      <w:r w:rsidR="00E96B9F" w:rsidRPr="002E00C8">
        <w:rPr>
          <w:rFonts w:asciiTheme="minorHAnsi" w:hAnsiTheme="minorHAnsi"/>
          <w:sz w:val="20"/>
          <w:szCs w:val="20"/>
          <w:lang w:val="en-GB"/>
        </w:rPr>
        <w:t xml:space="preserve"> user/automated patching/installs rather than engineer driven installs and updates.  </w:t>
      </w:r>
      <w:r w:rsidR="00B1698F" w:rsidRPr="002E00C8">
        <w:rPr>
          <w:rFonts w:asciiTheme="minorHAnsi" w:hAnsiTheme="minorHAnsi"/>
          <w:sz w:val="20"/>
          <w:szCs w:val="20"/>
          <w:lang w:val="en-GB"/>
        </w:rPr>
        <w:t>This was heavily client facing</w:t>
      </w:r>
      <w:r w:rsidR="00255A97" w:rsidRPr="002E00C8">
        <w:rPr>
          <w:rFonts w:asciiTheme="minorHAnsi" w:hAnsiTheme="minorHAnsi"/>
          <w:sz w:val="20"/>
          <w:szCs w:val="20"/>
          <w:lang w:val="en-GB"/>
        </w:rPr>
        <w:t xml:space="preserve"> and involved troubleshooting issues </w:t>
      </w:r>
      <w:r w:rsidR="00A94D63">
        <w:rPr>
          <w:rFonts w:asciiTheme="minorHAnsi" w:hAnsiTheme="minorHAnsi"/>
          <w:sz w:val="20"/>
          <w:szCs w:val="20"/>
          <w:lang w:val="en-GB"/>
        </w:rPr>
        <w:t>if</w:t>
      </w:r>
      <w:r w:rsidR="00255A97" w:rsidRPr="002E00C8">
        <w:rPr>
          <w:rFonts w:asciiTheme="minorHAnsi" w:hAnsiTheme="minorHAnsi"/>
          <w:sz w:val="20"/>
          <w:szCs w:val="20"/>
          <w:lang w:val="en-GB"/>
        </w:rPr>
        <w:t xml:space="preserve"> engineers did not yet know how to troubleshoot something</w:t>
      </w:r>
      <w:r w:rsidR="00B1698F" w:rsidRPr="002E00C8">
        <w:rPr>
          <w:rFonts w:asciiTheme="minorHAnsi" w:hAnsiTheme="minorHAnsi"/>
          <w:sz w:val="20"/>
          <w:szCs w:val="20"/>
          <w:lang w:val="en-GB"/>
        </w:rPr>
        <w:t>.</w:t>
      </w:r>
      <w:r w:rsidR="00255A97" w:rsidRPr="002E00C8">
        <w:rPr>
          <w:rFonts w:asciiTheme="minorHAnsi" w:hAnsiTheme="minorHAnsi"/>
          <w:sz w:val="20"/>
          <w:szCs w:val="20"/>
          <w:lang w:val="en-GB"/>
        </w:rPr>
        <w:t xml:space="preserve"> I also provided training to engineering teams to allow them to handle support tasks.</w:t>
      </w:r>
    </w:p>
    <w:p w14:paraId="29FA82DD" w14:textId="40807A54" w:rsidR="00F602BF" w:rsidRPr="002E00C8" w:rsidRDefault="00F602BF" w:rsidP="00F602B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Project manag</w:t>
      </w:r>
      <w:r w:rsidR="00B1698F" w:rsidRPr="002E00C8">
        <w:rPr>
          <w:rFonts w:asciiTheme="minorHAnsi" w:hAnsiTheme="minorHAnsi"/>
          <w:sz w:val="20"/>
          <w:szCs w:val="20"/>
          <w:lang w:val="en-GB"/>
        </w:rPr>
        <w:t>ed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the technical aspects of implementation of ICT</w:t>
      </w:r>
      <w:r w:rsidR="00B1698F" w:rsidRPr="002E00C8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in a green </w:t>
      </w:r>
      <w:r w:rsidR="00B1698F" w:rsidRPr="002E00C8">
        <w:rPr>
          <w:rFonts w:asciiTheme="minorHAnsi" w:hAnsiTheme="minorHAnsi"/>
          <w:sz w:val="20"/>
          <w:szCs w:val="20"/>
          <w:lang w:val="en-GB"/>
        </w:rPr>
        <w:t xml:space="preserve">field </w:t>
      </w:r>
      <w:r w:rsidRPr="002E00C8">
        <w:rPr>
          <w:rFonts w:asciiTheme="minorHAnsi" w:hAnsiTheme="minorHAnsi"/>
          <w:sz w:val="20"/>
          <w:szCs w:val="20"/>
          <w:lang w:val="en-GB"/>
        </w:rPr>
        <w:t>site new build at Great Dunmow Primary School, Essex</w:t>
      </w:r>
      <w:r w:rsidR="00B1698F" w:rsidRPr="002E00C8">
        <w:rPr>
          <w:rFonts w:asciiTheme="minorHAnsi" w:hAnsiTheme="minorHAnsi"/>
          <w:sz w:val="20"/>
          <w:szCs w:val="20"/>
          <w:lang w:val="en-GB"/>
        </w:rPr>
        <w:t xml:space="preserve"> (small, 300 pupils)</w:t>
      </w:r>
      <w:r w:rsidRPr="002E00C8">
        <w:rPr>
          <w:rFonts w:asciiTheme="minorHAnsi" w:hAnsiTheme="minorHAnsi"/>
          <w:sz w:val="20"/>
          <w:szCs w:val="20"/>
          <w:lang w:val="en-GB"/>
        </w:rPr>
        <w:t>.</w:t>
      </w:r>
      <w:r w:rsidR="00B1698F" w:rsidRPr="002E00C8">
        <w:rPr>
          <w:rFonts w:asciiTheme="minorHAnsi" w:hAnsiTheme="minorHAnsi"/>
          <w:sz w:val="20"/>
          <w:szCs w:val="20"/>
          <w:lang w:val="en-GB"/>
        </w:rPr>
        <w:t xml:space="preserve">  </w:t>
      </w:r>
      <w:r w:rsidR="00FC27CE">
        <w:rPr>
          <w:rFonts w:asciiTheme="minorHAnsi" w:hAnsiTheme="minorHAnsi"/>
          <w:sz w:val="20"/>
          <w:szCs w:val="20"/>
          <w:lang w:val="en-GB"/>
        </w:rPr>
        <w:t xml:space="preserve">This included all </w:t>
      </w:r>
      <w:r w:rsidR="00FC27CE" w:rsidRPr="002E00C8">
        <w:rPr>
          <w:rFonts w:asciiTheme="minorHAnsi" w:hAnsiTheme="minorHAnsi"/>
          <w:sz w:val="20"/>
          <w:szCs w:val="20"/>
          <w:lang w:val="en-GB"/>
        </w:rPr>
        <w:t>design</w:t>
      </w:r>
      <w:r w:rsidR="00FC27CE">
        <w:rPr>
          <w:rFonts w:asciiTheme="minorHAnsi" w:hAnsiTheme="minorHAnsi"/>
          <w:sz w:val="20"/>
          <w:szCs w:val="20"/>
          <w:lang w:val="en-GB"/>
        </w:rPr>
        <w:t>, procurement and configuration with subcontractors doing the physical install.</w:t>
      </w:r>
      <w:r w:rsidR="00FC27CE" w:rsidRPr="002E00C8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B1698F" w:rsidRPr="002E00C8">
        <w:rPr>
          <w:rFonts w:asciiTheme="minorHAnsi" w:hAnsiTheme="minorHAnsi"/>
          <w:sz w:val="20"/>
          <w:szCs w:val="20"/>
          <w:lang w:val="en-GB"/>
        </w:rPr>
        <w:t>The school was subsequently used as an example for implementation in Essex</w:t>
      </w:r>
      <w:r w:rsidR="00A779D7">
        <w:rPr>
          <w:rFonts w:asciiTheme="minorHAnsi" w:hAnsiTheme="minorHAnsi"/>
          <w:sz w:val="20"/>
          <w:szCs w:val="20"/>
          <w:lang w:val="en-GB"/>
        </w:rPr>
        <w:t xml:space="preserve"> by the government</w:t>
      </w:r>
      <w:r w:rsidR="00000749">
        <w:rPr>
          <w:rFonts w:asciiTheme="minorHAnsi" w:hAnsiTheme="minorHAnsi"/>
          <w:sz w:val="20"/>
          <w:szCs w:val="20"/>
          <w:lang w:val="en-GB"/>
        </w:rPr>
        <w:t xml:space="preserve"> as it came in under budget and beyond original specification</w:t>
      </w:r>
      <w:r w:rsidR="00B1698F" w:rsidRPr="002E00C8">
        <w:rPr>
          <w:rFonts w:asciiTheme="minorHAnsi" w:hAnsiTheme="minorHAnsi"/>
          <w:sz w:val="20"/>
          <w:szCs w:val="20"/>
          <w:lang w:val="en-GB"/>
        </w:rPr>
        <w:t>.</w:t>
      </w:r>
    </w:p>
    <w:p w14:paraId="0A7B1DBF" w14:textId="77777777" w:rsidR="00D52270" w:rsidRPr="002E00C8" w:rsidRDefault="00F602BF" w:rsidP="00F602BF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 xml:space="preserve">Sole </w:t>
      </w:r>
      <w:r w:rsidR="00FB29DA" w:rsidRPr="002E00C8">
        <w:rPr>
          <w:rFonts w:asciiTheme="minorHAnsi" w:hAnsiTheme="minorHAnsi"/>
          <w:sz w:val="20"/>
          <w:szCs w:val="20"/>
          <w:lang w:val="en-GB"/>
        </w:rPr>
        <w:t xml:space="preserve">developer on EasyHelpdesk, an </w:t>
      </w:r>
      <w:r w:rsidRPr="002E00C8">
        <w:rPr>
          <w:rFonts w:asciiTheme="minorHAnsi" w:hAnsiTheme="minorHAnsi"/>
          <w:sz w:val="20"/>
          <w:szCs w:val="20"/>
          <w:lang w:val="en-GB"/>
        </w:rPr>
        <w:t>internal</w:t>
      </w:r>
      <w:r w:rsidR="00B1698F" w:rsidRPr="002E00C8">
        <w:rPr>
          <w:rFonts w:asciiTheme="minorHAnsi" w:hAnsiTheme="minorHAnsi"/>
          <w:sz w:val="20"/>
          <w:szCs w:val="20"/>
          <w:lang w:val="en-GB"/>
        </w:rPr>
        <w:t>ly used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Winforms and MS SQL based helpdesk package with web service interface for extensibility</w:t>
      </w:r>
      <w:r w:rsidR="00B1698F" w:rsidRPr="002E00C8">
        <w:rPr>
          <w:rFonts w:asciiTheme="minorHAnsi" w:hAnsiTheme="minorHAnsi"/>
          <w:sz w:val="20"/>
          <w:szCs w:val="20"/>
          <w:lang w:val="en-GB"/>
        </w:rPr>
        <w:t xml:space="preserve"> and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remote working – conforming to ISO 9001</w:t>
      </w:r>
      <w:r w:rsidR="00CD4EF9" w:rsidRPr="002E00C8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2E00C8">
        <w:rPr>
          <w:rFonts w:asciiTheme="minorHAnsi" w:hAnsiTheme="minorHAnsi"/>
          <w:sz w:val="20"/>
          <w:szCs w:val="20"/>
          <w:lang w:val="en-GB"/>
        </w:rPr>
        <w:t>Quality Management.</w:t>
      </w:r>
    </w:p>
    <w:p w14:paraId="3030EA7A" w14:textId="77777777" w:rsidR="00232A8A" w:rsidRPr="002E00C8" w:rsidRDefault="00232A8A" w:rsidP="00232A8A">
      <w:p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</w:p>
    <w:p w14:paraId="5FA005BD" w14:textId="1FD65AB3" w:rsidR="00232A8A" w:rsidRPr="002E00C8" w:rsidRDefault="00232A8A" w:rsidP="00232A8A">
      <w:pPr>
        <w:tabs>
          <w:tab w:val="left" w:pos="5954"/>
        </w:tabs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 xml:space="preserve">Residential Parking Solutions Ltd   </w:t>
      </w:r>
      <w:r w:rsidRPr="002E00C8">
        <w:rPr>
          <w:rFonts w:asciiTheme="minorHAnsi" w:hAnsiTheme="minorHAnsi"/>
          <w:lang w:val="en-GB"/>
        </w:rPr>
        <w:tab/>
        <w:t>May 2006</w:t>
      </w:r>
    </w:p>
    <w:p w14:paraId="1908FF13" w14:textId="77777777" w:rsidR="007B1F4B" w:rsidRPr="002E00C8" w:rsidRDefault="007B1F4B" w:rsidP="007B1F4B">
      <w:pPr>
        <w:tabs>
          <w:tab w:val="left" w:pos="5954"/>
        </w:tabs>
        <w:rPr>
          <w:rFonts w:asciiTheme="minorHAnsi" w:hAnsiTheme="minorHAnsi"/>
          <w:i/>
          <w:sz w:val="20"/>
          <w:szCs w:val="20"/>
          <w:lang w:val="en-GB"/>
        </w:rPr>
      </w:pPr>
      <w:r w:rsidRPr="002E00C8">
        <w:rPr>
          <w:rFonts w:asciiTheme="minorHAnsi" w:hAnsiTheme="minorHAnsi"/>
          <w:i/>
          <w:sz w:val="20"/>
          <w:szCs w:val="20"/>
          <w:lang w:val="en-GB"/>
        </w:rPr>
        <w:t>A start</w:t>
      </w:r>
      <w:r w:rsidR="009B2358">
        <w:rPr>
          <w:rFonts w:asciiTheme="minorHAnsi" w:hAnsiTheme="minorHAnsi"/>
          <w:i/>
          <w:sz w:val="20"/>
          <w:szCs w:val="20"/>
          <w:lang w:val="en-GB"/>
        </w:rPr>
        <w:t>-</w:t>
      </w:r>
      <w:r w:rsidRPr="002E00C8">
        <w:rPr>
          <w:rFonts w:asciiTheme="minorHAnsi" w:hAnsiTheme="minorHAnsi"/>
          <w:i/>
          <w:sz w:val="20"/>
          <w:szCs w:val="20"/>
          <w:lang w:val="en-GB"/>
        </w:rPr>
        <w:t>up</w:t>
      </w:r>
      <w:r w:rsidR="009B2358">
        <w:rPr>
          <w:rFonts w:asciiTheme="minorHAnsi" w:hAnsiTheme="minorHAnsi"/>
          <w:i/>
          <w:sz w:val="20"/>
          <w:szCs w:val="20"/>
          <w:lang w:val="en-GB"/>
        </w:rPr>
        <w:t xml:space="preserve"> in the facilities management sector</w:t>
      </w:r>
      <w:r w:rsidRPr="002E00C8">
        <w:rPr>
          <w:rFonts w:asciiTheme="minorHAnsi" w:hAnsiTheme="minorHAnsi"/>
          <w:i/>
          <w:sz w:val="20"/>
          <w:szCs w:val="20"/>
          <w:lang w:val="en-GB"/>
        </w:rPr>
        <w:t xml:space="preserve"> I provided </w:t>
      </w:r>
      <w:r w:rsidR="009B2358">
        <w:rPr>
          <w:rFonts w:asciiTheme="minorHAnsi" w:hAnsiTheme="minorHAnsi"/>
          <w:i/>
          <w:sz w:val="20"/>
          <w:szCs w:val="20"/>
          <w:lang w:val="en-GB"/>
        </w:rPr>
        <w:t>development for</w:t>
      </w:r>
    </w:p>
    <w:p w14:paraId="092E4676" w14:textId="77777777" w:rsidR="00232A8A" w:rsidRPr="002E00C8" w:rsidRDefault="00232A8A" w:rsidP="00232A8A">
      <w:p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lang w:val="en-GB"/>
        </w:rPr>
        <w:t>Software Developer</w:t>
      </w:r>
    </w:p>
    <w:p w14:paraId="4F51C614" w14:textId="77777777" w:rsidR="00232A8A" w:rsidRPr="002E00C8" w:rsidRDefault="00232A8A" w:rsidP="00232A8A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Designed and implemented an enterprise smart client (C# Winforms) for tracking owners, cars and permits.</w:t>
      </w:r>
      <w:r w:rsidR="00DB28D3" w:rsidRPr="002E00C8">
        <w:rPr>
          <w:rFonts w:asciiTheme="minorHAnsi" w:hAnsiTheme="minorHAnsi"/>
          <w:sz w:val="20"/>
          <w:szCs w:val="20"/>
          <w:lang w:val="en-GB"/>
        </w:rPr>
        <w:t xml:space="preserve">  It also enabled printing bar-coded permits.</w:t>
      </w:r>
    </w:p>
    <w:p w14:paraId="0F28C35D" w14:textId="2855EE3F" w:rsidR="00232A8A" w:rsidRPr="002E00C8" w:rsidRDefault="002C12FB" w:rsidP="00232A8A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I</w:t>
      </w:r>
      <w:r w:rsidR="00DB28D3" w:rsidRPr="002E00C8">
        <w:rPr>
          <w:rFonts w:asciiTheme="minorHAnsi" w:hAnsiTheme="minorHAnsi"/>
          <w:sz w:val="20"/>
          <w:szCs w:val="20"/>
          <w:lang w:val="en-GB"/>
        </w:rPr>
        <w:t xml:space="preserve">mplemented (to a UI design by a </w:t>
      </w:r>
      <w:r w:rsidR="00000749" w:rsidRPr="002E00C8">
        <w:rPr>
          <w:rFonts w:asciiTheme="minorHAnsi" w:hAnsiTheme="minorHAnsi"/>
          <w:sz w:val="20"/>
          <w:szCs w:val="20"/>
          <w:lang w:val="en-GB"/>
        </w:rPr>
        <w:t>non-developer</w:t>
      </w:r>
      <w:r w:rsidR="00DB28D3" w:rsidRPr="002E00C8">
        <w:rPr>
          <w:rFonts w:asciiTheme="minorHAnsi" w:hAnsiTheme="minorHAnsi"/>
          <w:sz w:val="20"/>
          <w:szCs w:val="20"/>
          <w:lang w:val="en-GB"/>
        </w:rPr>
        <w:t xml:space="preserve">) a compact framework application for a Symbol PDA to scan permits through a car windshield and connect over GPRS to automatically initiate processes on the server depending on </w:t>
      </w:r>
      <w:r w:rsidRPr="002E00C8">
        <w:rPr>
          <w:rFonts w:asciiTheme="minorHAnsi" w:hAnsiTheme="minorHAnsi"/>
          <w:sz w:val="20"/>
          <w:szCs w:val="20"/>
          <w:lang w:val="en-GB"/>
        </w:rPr>
        <w:t>whether the permit was allowed.</w:t>
      </w:r>
    </w:p>
    <w:p w14:paraId="29DB6EF3" w14:textId="77777777" w:rsidR="00FD01A5" w:rsidRPr="002E00C8" w:rsidRDefault="00FD01A5" w:rsidP="00FD01A5">
      <w:p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</w:p>
    <w:p w14:paraId="623C218A" w14:textId="30711543" w:rsidR="00C00FEC" w:rsidRPr="002E00C8" w:rsidRDefault="00C00FEC" w:rsidP="00C00FEC">
      <w:pPr>
        <w:tabs>
          <w:tab w:val="left" w:pos="5954"/>
        </w:tabs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 xml:space="preserve">Imagination, Camberley, Surrey   </w:t>
      </w:r>
      <w:r w:rsidRPr="002E00C8">
        <w:rPr>
          <w:rFonts w:asciiTheme="minorHAnsi" w:hAnsiTheme="minorHAnsi"/>
          <w:lang w:val="en-GB"/>
        </w:rPr>
        <w:tab/>
        <w:t>June 2004/April 2007</w:t>
      </w:r>
    </w:p>
    <w:p w14:paraId="37DF8CFD" w14:textId="77777777" w:rsidR="00C00FEC" w:rsidRPr="002E00C8" w:rsidRDefault="00C00FEC" w:rsidP="00C00FEC">
      <w:pPr>
        <w:tabs>
          <w:tab w:val="left" w:pos="5954"/>
        </w:tabs>
        <w:rPr>
          <w:rFonts w:asciiTheme="minorHAnsi" w:hAnsiTheme="minorHAnsi"/>
          <w:i/>
          <w:sz w:val="20"/>
          <w:szCs w:val="20"/>
          <w:lang w:val="en-GB"/>
        </w:rPr>
      </w:pPr>
      <w:r w:rsidRPr="002E00C8">
        <w:rPr>
          <w:rFonts w:asciiTheme="minorHAnsi" w:hAnsiTheme="minorHAnsi"/>
          <w:i/>
          <w:sz w:val="20"/>
          <w:szCs w:val="20"/>
          <w:lang w:val="en-GB"/>
        </w:rPr>
        <w:t>Web and graphic design firm</w:t>
      </w:r>
    </w:p>
    <w:p w14:paraId="1630A84B" w14:textId="77777777" w:rsidR="00C00FEC" w:rsidRPr="002E00C8" w:rsidRDefault="00C00FEC" w:rsidP="00C00FEC">
      <w:pPr>
        <w:tabs>
          <w:tab w:val="left" w:pos="5954"/>
        </w:tabs>
        <w:rPr>
          <w:rFonts w:asciiTheme="minorHAnsi" w:hAnsiTheme="minorHAnsi"/>
          <w:lang w:val="en-GB"/>
        </w:rPr>
      </w:pPr>
      <w:r w:rsidRPr="002E00C8">
        <w:rPr>
          <w:rFonts w:asciiTheme="minorHAnsi" w:hAnsiTheme="minorHAnsi"/>
          <w:lang w:val="en-GB"/>
        </w:rPr>
        <w:t>Consultant</w:t>
      </w:r>
    </w:p>
    <w:p w14:paraId="63B50BAD" w14:textId="77777777" w:rsidR="00C00FEC" w:rsidRPr="002E00C8" w:rsidRDefault="00C00FEC" w:rsidP="00C00FEC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 xml:space="preserve">Provided consulting regarding Implementation, Business Logic and Web Services to provide Java interoperability using XML Webservices (SOAP) with an existing PHP code base for a multi-platform, web and GUI based development </w:t>
      </w:r>
      <w:r w:rsidR="00CF6947" w:rsidRPr="002E00C8">
        <w:rPr>
          <w:rFonts w:asciiTheme="minorHAnsi" w:hAnsiTheme="minorHAnsi"/>
          <w:sz w:val="20"/>
          <w:szCs w:val="20"/>
          <w:lang w:val="en-GB"/>
        </w:rPr>
        <w:t>centred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on a point of sale and full management information system.</w:t>
      </w:r>
    </w:p>
    <w:p w14:paraId="338DE229" w14:textId="77777777" w:rsidR="00C00FEC" w:rsidRPr="002E00C8" w:rsidRDefault="00C00FEC" w:rsidP="00C00FEC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Provided maintenance services for an existing ASP (V</w:t>
      </w:r>
      <w:r w:rsidR="007F377B" w:rsidRPr="002E00C8">
        <w:rPr>
          <w:rFonts w:asciiTheme="minorHAnsi" w:hAnsiTheme="minorHAnsi"/>
          <w:sz w:val="20"/>
          <w:szCs w:val="20"/>
          <w:lang w:val="en-GB"/>
        </w:rPr>
        <w:t xml:space="preserve">isual </w:t>
      </w:r>
      <w:r w:rsidRPr="002E00C8">
        <w:rPr>
          <w:rFonts w:asciiTheme="minorHAnsi" w:hAnsiTheme="minorHAnsi"/>
          <w:sz w:val="20"/>
          <w:szCs w:val="20"/>
          <w:lang w:val="en-GB"/>
        </w:rPr>
        <w:t>B</w:t>
      </w:r>
      <w:r w:rsidR="007F377B" w:rsidRPr="002E00C8">
        <w:rPr>
          <w:rFonts w:asciiTheme="minorHAnsi" w:hAnsiTheme="minorHAnsi"/>
          <w:sz w:val="20"/>
          <w:szCs w:val="20"/>
          <w:lang w:val="en-GB"/>
        </w:rPr>
        <w:t>asic</w:t>
      </w:r>
      <w:r w:rsidRPr="002E00C8">
        <w:rPr>
          <w:rFonts w:asciiTheme="minorHAnsi" w:hAnsiTheme="minorHAnsi"/>
          <w:sz w:val="20"/>
          <w:szCs w:val="20"/>
          <w:lang w:val="en-GB"/>
        </w:rPr>
        <w:t>) and MySQL based e-commerce site.</w:t>
      </w:r>
    </w:p>
    <w:p w14:paraId="335D15BD" w14:textId="33BDD292" w:rsidR="004514B8" w:rsidRPr="004514B8" w:rsidRDefault="004514B8" w:rsidP="004514B8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(April 2007) Provided maintenance for an ASP.NET based questionnaire/training site.</w:t>
      </w:r>
    </w:p>
    <w:p w14:paraId="2FBAA517" w14:textId="77777777" w:rsidR="00A249B2" w:rsidRPr="002E00C8" w:rsidRDefault="00A249B2" w:rsidP="00A249B2">
      <w:p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</w:p>
    <w:p w14:paraId="265C339B" w14:textId="7B3436B6" w:rsidR="00FC35BE" w:rsidRPr="002E00C8" w:rsidRDefault="00FC35BE" w:rsidP="00FC35BE">
      <w:pPr>
        <w:tabs>
          <w:tab w:val="left" w:pos="5954"/>
        </w:tabs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lastRenderedPageBreak/>
        <w:t xml:space="preserve">M3i, Feltham, Middlesex   </w:t>
      </w:r>
      <w:r w:rsidRPr="002E00C8">
        <w:rPr>
          <w:rFonts w:asciiTheme="minorHAnsi" w:hAnsiTheme="minorHAnsi"/>
          <w:lang w:val="en-GB"/>
        </w:rPr>
        <w:tab/>
        <w:t>June 2004</w:t>
      </w:r>
    </w:p>
    <w:p w14:paraId="3A348964" w14:textId="77777777" w:rsidR="00EE273D" w:rsidRPr="002E00C8" w:rsidRDefault="00EE273D" w:rsidP="00FC35BE">
      <w:pPr>
        <w:tabs>
          <w:tab w:val="left" w:pos="5954"/>
        </w:tabs>
        <w:rPr>
          <w:rFonts w:asciiTheme="minorHAnsi" w:hAnsiTheme="minorHAnsi"/>
          <w:i/>
          <w:sz w:val="20"/>
          <w:szCs w:val="20"/>
          <w:lang w:val="en-GB"/>
        </w:rPr>
      </w:pPr>
      <w:r w:rsidRPr="002E00C8">
        <w:rPr>
          <w:rFonts w:asciiTheme="minorHAnsi" w:hAnsiTheme="minorHAnsi"/>
          <w:i/>
          <w:sz w:val="20"/>
          <w:szCs w:val="20"/>
          <w:lang w:val="en-GB"/>
        </w:rPr>
        <w:t>New media specialists</w:t>
      </w:r>
    </w:p>
    <w:p w14:paraId="0C879121" w14:textId="77777777" w:rsidR="00FC35BE" w:rsidRPr="002E00C8" w:rsidRDefault="00FC35BE" w:rsidP="00FC35BE">
      <w:pPr>
        <w:tabs>
          <w:tab w:val="left" w:pos="7369"/>
        </w:tabs>
        <w:outlineLvl w:val="0"/>
        <w:rPr>
          <w:rFonts w:asciiTheme="minorHAnsi" w:hAnsiTheme="minorHAnsi"/>
          <w:lang w:val="en-GB"/>
        </w:rPr>
      </w:pPr>
      <w:r w:rsidRPr="002E00C8">
        <w:rPr>
          <w:rFonts w:asciiTheme="minorHAnsi" w:hAnsiTheme="minorHAnsi"/>
          <w:lang w:val="en-GB"/>
        </w:rPr>
        <w:t>Independent Developer</w:t>
      </w:r>
    </w:p>
    <w:p w14:paraId="47D7639F" w14:textId="77777777" w:rsidR="00FC35BE" w:rsidRPr="002E00C8" w:rsidRDefault="00FC35BE" w:rsidP="00FC35BE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 xml:space="preserve">Designed, built, implemented and hosted the </w:t>
      </w:r>
      <w:r w:rsidR="00EE2A8D" w:rsidRPr="002E00C8">
        <w:rPr>
          <w:rFonts w:asciiTheme="minorHAnsi" w:hAnsiTheme="minorHAnsi"/>
          <w:sz w:val="20"/>
          <w:szCs w:val="20"/>
          <w:lang w:val="en-GB"/>
        </w:rPr>
        <w:t>“</w:t>
      </w:r>
      <w:r w:rsidRPr="002E00C8">
        <w:rPr>
          <w:rFonts w:asciiTheme="minorHAnsi" w:hAnsiTheme="minorHAnsi"/>
          <w:sz w:val="20"/>
          <w:szCs w:val="20"/>
          <w:lang w:val="en-GB"/>
        </w:rPr>
        <w:t>Seeboard Energy local business awards</w:t>
      </w:r>
      <w:r w:rsidR="00EE2A8D" w:rsidRPr="002E00C8">
        <w:rPr>
          <w:rFonts w:asciiTheme="minorHAnsi" w:hAnsiTheme="minorHAnsi"/>
          <w:sz w:val="20"/>
          <w:szCs w:val="20"/>
          <w:lang w:val="en-GB"/>
        </w:rPr>
        <w:t>”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site</w:t>
      </w:r>
      <w:r w:rsidR="00C94B0A" w:rsidRPr="002E00C8">
        <w:rPr>
          <w:rFonts w:asciiTheme="minorHAnsi" w:hAnsiTheme="minorHAnsi"/>
          <w:sz w:val="20"/>
          <w:szCs w:val="20"/>
          <w:lang w:val="en-GB"/>
        </w:rPr>
        <w:t xml:space="preserve"> (ASP.NET and MS SQL)</w:t>
      </w:r>
      <w:r w:rsidRPr="002E00C8">
        <w:rPr>
          <w:rFonts w:asciiTheme="minorHAnsi" w:hAnsiTheme="minorHAnsi"/>
          <w:sz w:val="20"/>
          <w:szCs w:val="20"/>
          <w:lang w:val="en-GB"/>
        </w:rPr>
        <w:t>.  This included development of the</w:t>
      </w:r>
      <w:r w:rsidR="009A65ED" w:rsidRPr="002E00C8">
        <w:rPr>
          <w:rFonts w:asciiTheme="minorHAnsi" w:hAnsiTheme="minorHAnsi"/>
          <w:sz w:val="20"/>
          <w:szCs w:val="20"/>
          <w:lang w:val="en-GB"/>
        </w:rPr>
        <w:t xml:space="preserve"> database,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back end, signup, nomination, voting, and administration system including the </w:t>
      </w:r>
      <w:r w:rsidR="00EE2A8D" w:rsidRPr="002E00C8">
        <w:rPr>
          <w:rFonts w:asciiTheme="minorHAnsi" w:hAnsiTheme="minorHAnsi"/>
          <w:sz w:val="20"/>
          <w:szCs w:val="20"/>
          <w:lang w:val="en-GB"/>
        </w:rPr>
        <w:t xml:space="preserve">fully-fledged custom built </w:t>
      </w:r>
      <w:r w:rsidRPr="002E00C8">
        <w:rPr>
          <w:rFonts w:asciiTheme="minorHAnsi" w:hAnsiTheme="minorHAnsi"/>
          <w:sz w:val="20"/>
          <w:szCs w:val="20"/>
          <w:lang w:val="en-GB"/>
        </w:rPr>
        <w:t>content management system.</w:t>
      </w:r>
    </w:p>
    <w:p w14:paraId="348BE045" w14:textId="13AE6CC1" w:rsidR="00321001" w:rsidRDefault="00321001">
      <w:pPr>
        <w:widowControl/>
        <w:suppressAutoHyphens w:val="0"/>
        <w:rPr>
          <w:rFonts w:asciiTheme="minorHAnsi" w:hAnsiTheme="minorHAnsi"/>
          <w:sz w:val="28"/>
          <w:lang w:val="en-GB"/>
        </w:rPr>
      </w:pPr>
    </w:p>
    <w:p w14:paraId="75278E5B" w14:textId="20E3FC9B" w:rsidR="002D1861" w:rsidRPr="002E00C8" w:rsidRDefault="002D1861" w:rsidP="001932D2">
      <w:pPr>
        <w:tabs>
          <w:tab w:val="left" w:pos="5954"/>
        </w:tabs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>Collingwood College</w:t>
      </w:r>
      <w:r w:rsidR="00A67194" w:rsidRPr="39453C97">
        <w:rPr>
          <w:rFonts w:asciiTheme="minorHAnsi" w:hAnsiTheme="minorHAnsi"/>
          <w:sz w:val="28"/>
          <w:szCs w:val="28"/>
          <w:lang w:val="en-GB"/>
        </w:rPr>
        <w:t>,</w:t>
      </w:r>
      <w:r w:rsidRPr="39453C97">
        <w:rPr>
          <w:rFonts w:asciiTheme="minorHAnsi" w:hAnsiTheme="minorHAnsi"/>
          <w:sz w:val="28"/>
          <w:szCs w:val="28"/>
          <w:lang w:val="en-GB"/>
        </w:rPr>
        <w:t xml:space="preserve"> Camberley, Surrey   </w:t>
      </w:r>
      <w:r w:rsidRPr="002E00C8">
        <w:rPr>
          <w:rFonts w:asciiTheme="minorHAnsi" w:hAnsiTheme="minorHAnsi"/>
          <w:sz w:val="28"/>
          <w:lang w:val="en-GB"/>
        </w:rPr>
        <w:tab/>
      </w:r>
      <w:r w:rsidR="001932D2" w:rsidRPr="002E00C8">
        <w:rPr>
          <w:rFonts w:asciiTheme="minorHAnsi" w:hAnsiTheme="minorHAnsi"/>
          <w:lang w:val="en-GB"/>
        </w:rPr>
        <w:t xml:space="preserve">January </w:t>
      </w:r>
      <w:r w:rsidRPr="002E00C8">
        <w:rPr>
          <w:rFonts w:asciiTheme="minorHAnsi" w:hAnsiTheme="minorHAnsi"/>
          <w:lang w:val="en-GB"/>
        </w:rPr>
        <w:t xml:space="preserve">2001 </w:t>
      </w:r>
      <w:r w:rsidR="001B6B70" w:rsidRPr="002E00C8">
        <w:rPr>
          <w:rFonts w:asciiTheme="minorHAnsi" w:hAnsiTheme="minorHAnsi"/>
          <w:lang w:val="en-GB"/>
        </w:rPr>
        <w:t>–</w:t>
      </w:r>
      <w:r w:rsidRPr="002E00C8">
        <w:rPr>
          <w:rFonts w:asciiTheme="minorHAnsi" w:hAnsiTheme="minorHAnsi"/>
          <w:lang w:val="en-GB"/>
        </w:rPr>
        <w:t xml:space="preserve"> </w:t>
      </w:r>
      <w:r w:rsidR="001B6B70" w:rsidRPr="002E00C8">
        <w:rPr>
          <w:rFonts w:asciiTheme="minorHAnsi" w:hAnsiTheme="minorHAnsi"/>
          <w:lang w:val="en-GB"/>
        </w:rPr>
        <w:t>June 2004</w:t>
      </w:r>
    </w:p>
    <w:p w14:paraId="098D2A5B" w14:textId="77777777" w:rsidR="00EE273D" w:rsidRPr="002E00C8" w:rsidRDefault="00EE273D" w:rsidP="001932D2">
      <w:pPr>
        <w:tabs>
          <w:tab w:val="left" w:pos="5954"/>
        </w:tabs>
        <w:rPr>
          <w:rFonts w:asciiTheme="minorHAnsi" w:hAnsiTheme="minorHAnsi"/>
          <w:i/>
          <w:sz w:val="20"/>
          <w:szCs w:val="20"/>
          <w:lang w:val="en-GB"/>
        </w:rPr>
      </w:pPr>
      <w:r w:rsidRPr="002E00C8">
        <w:rPr>
          <w:rFonts w:asciiTheme="minorHAnsi" w:hAnsiTheme="minorHAnsi"/>
          <w:i/>
          <w:sz w:val="20"/>
          <w:szCs w:val="20"/>
          <w:lang w:val="en-GB"/>
        </w:rPr>
        <w:t>One of the UK’s largest technology colleges</w:t>
      </w:r>
    </w:p>
    <w:p w14:paraId="079E8AC0" w14:textId="77777777" w:rsidR="002D1861" w:rsidRPr="002E00C8" w:rsidRDefault="002D1861" w:rsidP="004B7D18">
      <w:pPr>
        <w:outlineLvl w:val="0"/>
        <w:rPr>
          <w:rFonts w:asciiTheme="minorHAnsi" w:hAnsiTheme="minorHAnsi"/>
          <w:lang w:val="en-GB"/>
        </w:rPr>
      </w:pPr>
      <w:r w:rsidRPr="002E00C8">
        <w:rPr>
          <w:rFonts w:asciiTheme="minorHAnsi" w:hAnsiTheme="minorHAnsi"/>
          <w:lang w:val="en-GB"/>
        </w:rPr>
        <w:t>Senior ICT Technician</w:t>
      </w:r>
    </w:p>
    <w:p w14:paraId="683DA93C" w14:textId="77777777" w:rsidR="00C94B0A" w:rsidRPr="002E00C8" w:rsidRDefault="00C94B0A" w:rsidP="00C94B0A">
      <w:pPr>
        <w:numPr>
          <w:ilvl w:val="0"/>
          <w:numId w:val="30"/>
        </w:numPr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Developed a dynamic, database driven PHP based helpdesk/asset management/contact management system to manage workload and provide extensive, integrated and referential reporting.</w:t>
      </w:r>
    </w:p>
    <w:p w14:paraId="2092598F" w14:textId="77777777" w:rsidR="00C94B0A" w:rsidRPr="002E00C8" w:rsidRDefault="002D1861" w:rsidP="00C94B0A">
      <w:pPr>
        <w:numPr>
          <w:ilvl w:val="0"/>
          <w:numId w:val="30"/>
        </w:numPr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 xml:space="preserve">Maintenance of the network, carrying out tasks varying from advanced troubleshooting and cabling to server reinstalls where necessary.  Managed/installed </w:t>
      </w:r>
      <w:r w:rsidR="007F377B" w:rsidRPr="002E00C8">
        <w:rPr>
          <w:rFonts w:asciiTheme="minorHAnsi" w:hAnsiTheme="minorHAnsi"/>
          <w:sz w:val="20"/>
          <w:szCs w:val="20"/>
          <w:lang w:val="en-GB"/>
        </w:rPr>
        <w:t xml:space="preserve">equipment for </w:t>
      </w:r>
      <w:r w:rsidRPr="002E00C8">
        <w:rPr>
          <w:rFonts w:asciiTheme="minorHAnsi" w:hAnsiTheme="minorHAnsi"/>
          <w:sz w:val="20"/>
          <w:szCs w:val="20"/>
          <w:lang w:val="en-GB"/>
        </w:rPr>
        <w:t>the 2400 users</w:t>
      </w:r>
      <w:r w:rsidR="007F377B" w:rsidRPr="002E00C8">
        <w:rPr>
          <w:rFonts w:asciiTheme="minorHAnsi" w:hAnsiTheme="minorHAnsi"/>
          <w:sz w:val="20"/>
          <w:szCs w:val="20"/>
          <w:lang w:val="en-GB"/>
        </w:rPr>
        <w:t>;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600 PC's, 15 servers and 50 managed switches/routers with a changing team (for six months as the sole technician and pur</w:t>
      </w:r>
      <w:r w:rsidR="0081092E" w:rsidRPr="002E00C8">
        <w:rPr>
          <w:rFonts w:asciiTheme="minorHAnsi" w:hAnsiTheme="minorHAnsi"/>
          <w:sz w:val="20"/>
          <w:szCs w:val="20"/>
          <w:lang w:val="en-GB"/>
        </w:rPr>
        <w:t>chaser for necessary equipment).</w:t>
      </w:r>
    </w:p>
    <w:p w14:paraId="298298F8" w14:textId="77777777" w:rsidR="0081092E" w:rsidRPr="002E00C8" w:rsidRDefault="00C94B0A" w:rsidP="00C94B0A">
      <w:pPr>
        <w:numPr>
          <w:ilvl w:val="0"/>
          <w:numId w:val="30"/>
        </w:numPr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Technical management of several software packages such as PARS, SIMS and Sage Line 100.  This included learning and using SQL extensively whilst working with Capita to solve problems with SIMS.</w:t>
      </w:r>
    </w:p>
    <w:p w14:paraId="123329A7" w14:textId="555685E4" w:rsidR="002D1861" w:rsidRPr="002E00C8" w:rsidRDefault="0081092E" w:rsidP="00CD7991">
      <w:pPr>
        <w:numPr>
          <w:ilvl w:val="0"/>
          <w:numId w:val="30"/>
        </w:numPr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Planned for and finally m</w:t>
      </w:r>
      <w:r w:rsidR="002D1861" w:rsidRPr="002E00C8">
        <w:rPr>
          <w:rFonts w:asciiTheme="minorHAnsi" w:hAnsiTheme="minorHAnsi"/>
          <w:sz w:val="20"/>
          <w:szCs w:val="20"/>
          <w:lang w:val="en-GB"/>
        </w:rPr>
        <w:t xml:space="preserve">igrated a </w:t>
      </w:r>
      <w:r w:rsidR="008B6D22" w:rsidRPr="002E00C8">
        <w:rPr>
          <w:rFonts w:asciiTheme="minorHAnsi" w:hAnsiTheme="minorHAnsi"/>
          <w:sz w:val="20"/>
          <w:szCs w:val="20"/>
          <w:lang w:val="en-GB"/>
        </w:rPr>
        <w:t>Windows</w:t>
      </w:r>
      <w:r w:rsidR="002D1861" w:rsidRPr="002E00C8">
        <w:rPr>
          <w:rFonts w:asciiTheme="minorHAnsi" w:hAnsiTheme="minorHAnsi"/>
          <w:sz w:val="20"/>
          <w:szCs w:val="20"/>
          <w:lang w:val="en-GB"/>
        </w:rPr>
        <w:t xml:space="preserve"> NT 4.0 based Domain </w:t>
      </w:r>
      <w:r w:rsidR="002F738D" w:rsidRPr="002E00C8">
        <w:rPr>
          <w:rFonts w:asciiTheme="minorHAnsi" w:hAnsiTheme="minorHAnsi"/>
          <w:sz w:val="20"/>
          <w:szCs w:val="20"/>
          <w:lang w:val="en-GB"/>
        </w:rPr>
        <w:t xml:space="preserve">system to Active Directory over a three day period with no </w:t>
      </w:r>
      <w:r w:rsidR="00FF5EA7" w:rsidRPr="002E00C8">
        <w:rPr>
          <w:rFonts w:asciiTheme="minorHAnsi" w:hAnsiTheme="minorHAnsi"/>
          <w:sz w:val="20"/>
          <w:szCs w:val="20"/>
          <w:lang w:val="en-GB"/>
        </w:rPr>
        <w:t>effects</w:t>
      </w:r>
      <w:r w:rsidR="002F738D" w:rsidRPr="002E00C8">
        <w:rPr>
          <w:rFonts w:asciiTheme="minorHAnsi" w:hAnsiTheme="minorHAnsi"/>
          <w:sz w:val="20"/>
          <w:szCs w:val="20"/>
          <w:lang w:val="en-GB"/>
        </w:rPr>
        <w:t xml:space="preserve"> on users;</w:t>
      </w:r>
      <w:r w:rsidR="002D1861" w:rsidRPr="002E00C8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2F738D" w:rsidRPr="002E00C8">
        <w:rPr>
          <w:rFonts w:asciiTheme="minorHAnsi" w:hAnsiTheme="minorHAnsi"/>
          <w:sz w:val="20"/>
          <w:szCs w:val="20"/>
          <w:lang w:val="en-GB"/>
        </w:rPr>
        <w:t>m</w:t>
      </w:r>
      <w:r w:rsidR="002D1861" w:rsidRPr="002E00C8">
        <w:rPr>
          <w:rFonts w:asciiTheme="minorHAnsi" w:hAnsiTheme="minorHAnsi"/>
          <w:sz w:val="20"/>
          <w:szCs w:val="20"/>
          <w:lang w:val="en-GB"/>
        </w:rPr>
        <w:t xml:space="preserve">igrated the remaining Netware NDS tree to Active Directory a year later using Services for Netware and many manual techniques, again with no 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user visible </w:t>
      </w:r>
      <w:r w:rsidR="002D1861" w:rsidRPr="002E00C8">
        <w:rPr>
          <w:rFonts w:asciiTheme="minorHAnsi" w:hAnsiTheme="minorHAnsi"/>
          <w:sz w:val="20"/>
          <w:szCs w:val="20"/>
          <w:lang w:val="en-GB"/>
        </w:rPr>
        <w:t>downtime.</w:t>
      </w:r>
    </w:p>
    <w:p w14:paraId="4FD1B10D" w14:textId="61562349" w:rsidR="002D1861" w:rsidRPr="002E00C8" w:rsidRDefault="002D1861" w:rsidP="00CD7991">
      <w:pPr>
        <w:numPr>
          <w:ilvl w:val="0"/>
          <w:numId w:val="30"/>
        </w:numPr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Installed and managed services ranging from Apache/IIS to ISA Server (a</w:t>
      </w:r>
      <w:r w:rsidR="000B2B23" w:rsidRPr="002E00C8">
        <w:rPr>
          <w:rFonts w:asciiTheme="minorHAnsi" w:hAnsiTheme="minorHAnsi"/>
          <w:sz w:val="20"/>
          <w:szCs w:val="20"/>
          <w:lang w:val="en-GB"/>
        </w:rPr>
        <w:t>nd Squid) and SQL Server.</w:t>
      </w:r>
    </w:p>
    <w:p w14:paraId="3A822134" w14:textId="77777777" w:rsidR="002D1861" w:rsidRPr="002E00C8" w:rsidRDefault="002D1861" w:rsidP="00CD7991">
      <w:pPr>
        <w:numPr>
          <w:ilvl w:val="0"/>
          <w:numId w:val="30"/>
        </w:numPr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 xml:space="preserve">Implementation of a robust WINS/DNS/DHCP infrastructure with multiple points of service.  Also implemented multi-homed internet access via </w:t>
      </w:r>
      <w:r w:rsidR="0081092E" w:rsidRPr="002E00C8">
        <w:rPr>
          <w:rFonts w:asciiTheme="minorHAnsi" w:hAnsiTheme="minorHAnsi"/>
          <w:sz w:val="20"/>
          <w:szCs w:val="20"/>
          <w:lang w:val="en-GB"/>
        </w:rPr>
        <w:t xml:space="preserve">routed </w:t>
      </w:r>
      <w:r w:rsidRPr="002E00C8">
        <w:rPr>
          <w:rFonts w:asciiTheme="minorHAnsi" w:hAnsiTheme="minorHAnsi"/>
          <w:sz w:val="20"/>
          <w:szCs w:val="20"/>
          <w:lang w:val="en-GB"/>
        </w:rPr>
        <w:t>BT and NTL leased lines.</w:t>
      </w:r>
    </w:p>
    <w:p w14:paraId="2D40ADCB" w14:textId="77777777" w:rsidR="00CD7991" w:rsidRPr="002E00C8" w:rsidRDefault="00CD7991">
      <w:pPr>
        <w:rPr>
          <w:rFonts w:asciiTheme="minorHAnsi" w:hAnsiTheme="minorHAnsi"/>
          <w:sz w:val="20"/>
          <w:lang w:val="en-GB"/>
        </w:rPr>
      </w:pPr>
    </w:p>
    <w:p w14:paraId="25581FC9" w14:textId="07263978" w:rsidR="002D1861" w:rsidRPr="002E00C8" w:rsidRDefault="002D1861" w:rsidP="001932D2">
      <w:pPr>
        <w:tabs>
          <w:tab w:val="left" w:pos="5954"/>
        </w:tabs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 xml:space="preserve">KAMSolutions Ltd, London   </w:t>
      </w:r>
      <w:r w:rsidRPr="002E00C8">
        <w:rPr>
          <w:rFonts w:asciiTheme="minorHAnsi" w:hAnsiTheme="minorHAnsi"/>
          <w:lang w:val="en-GB"/>
        </w:rPr>
        <w:tab/>
        <w:t>August 2000</w:t>
      </w:r>
    </w:p>
    <w:p w14:paraId="40C83018" w14:textId="77777777" w:rsidR="00EE273D" w:rsidRPr="002E00C8" w:rsidRDefault="007F5FEC" w:rsidP="00EE273D">
      <w:pPr>
        <w:tabs>
          <w:tab w:val="left" w:pos="5954"/>
        </w:tabs>
        <w:rPr>
          <w:rFonts w:asciiTheme="minorHAnsi" w:hAnsiTheme="minorHAnsi"/>
          <w:i/>
          <w:sz w:val="20"/>
          <w:szCs w:val="20"/>
          <w:lang w:val="en-GB"/>
        </w:rPr>
      </w:pPr>
      <w:r w:rsidRPr="002E00C8">
        <w:rPr>
          <w:rFonts w:asciiTheme="minorHAnsi" w:hAnsiTheme="minorHAnsi"/>
          <w:i/>
          <w:sz w:val="20"/>
          <w:szCs w:val="20"/>
          <w:lang w:val="en-GB"/>
        </w:rPr>
        <w:t>Web Design and Development Company</w:t>
      </w:r>
    </w:p>
    <w:p w14:paraId="5AE9ECE6" w14:textId="77777777" w:rsidR="002D1861" w:rsidRPr="002E00C8" w:rsidRDefault="002D1861" w:rsidP="004B7D18">
      <w:pPr>
        <w:tabs>
          <w:tab w:val="left" w:pos="7369"/>
        </w:tabs>
        <w:outlineLvl w:val="0"/>
        <w:rPr>
          <w:rFonts w:asciiTheme="minorHAnsi" w:hAnsiTheme="minorHAnsi"/>
          <w:lang w:val="en-GB"/>
        </w:rPr>
      </w:pPr>
      <w:r w:rsidRPr="002E00C8">
        <w:rPr>
          <w:rFonts w:asciiTheme="minorHAnsi" w:hAnsiTheme="minorHAnsi"/>
          <w:lang w:val="en-GB"/>
        </w:rPr>
        <w:t>Independent Developer</w:t>
      </w:r>
    </w:p>
    <w:p w14:paraId="5B3207C6" w14:textId="77777777" w:rsidR="002D1861" w:rsidRPr="002E00C8" w:rsidRDefault="002D1861" w:rsidP="00CD7991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Built a Java based web game 'click-the-bucket'</w:t>
      </w:r>
    </w:p>
    <w:p w14:paraId="29611710" w14:textId="77777777" w:rsidR="002D1861" w:rsidRPr="002E00C8" w:rsidRDefault="00235014" w:rsidP="00CD7991">
      <w:pPr>
        <w:numPr>
          <w:ilvl w:val="0"/>
          <w:numId w:val="28"/>
        </w:numPr>
        <w:tabs>
          <w:tab w:val="left" w:pos="993"/>
        </w:tabs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Made modifications to</w:t>
      </w:r>
      <w:r w:rsidR="002D1861" w:rsidRPr="002E00C8">
        <w:rPr>
          <w:rFonts w:asciiTheme="minorHAnsi" w:hAnsiTheme="minorHAnsi"/>
          <w:sz w:val="20"/>
          <w:szCs w:val="20"/>
          <w:lang w:val="en-GB"/>
        </w:rPr>
        <w:t xml:space="preserve"> a database driven billing system and interface to a merchant account.</w:t>
      </w:r>
    </w:p>
    <w:p w14:paraId="0CBE9C61" w14:textId="77777777" w:rsidR="00455BF7" w:rsidRPr="002E00C8" w:rsidRDefault="00455BF7" w:rsidP="00455BF7">
      <w:pPr>
        <w:rPr>
          <w:rFonts w:asciiTheme="minorHAnsi" w:hAnsiTheme="minorHAnsi"/>
          <w:sz w:val="20"/>
          <w:szCs w:val="20"/>
          <w:lang w:val="en-GB"/>
        </w:rPr>
      </w:pPr>
    </w:p>
    <w:p w14:paraId="1BE4A34C" w14:textId="77777777" w:rsidR="004B5628" w:rsidRDefault="004B5628">
      <w:pPr>
        <w:widowControl/>
        <w:suppressAutoHyphens w:val="0"/>
        <w:rPr>
          <w:rFonts w:asciiTheme="minorHAnsi" w:hAnsiTheme="minorHAnsi" w:cs="Arial"/>
          <w:b/>
          <w:sz w:val="28"/>
          <w:lang w:val="en-GB"/>
        </w:rPr>
      </w:pPr>
      <w:r>
        <w:rPr>
          <w:rFonts w:asciiTheme="minorHAnsi" w:hAnsiTheme="minorHAnsi" w:cs="Arial"/>
          <w:b/>
          <w:sz w:val="28"/>
          <w:lang w:val="en-GB"/>
        </w:rPr>
        <w:br w:type="page"/>
      </w:r>
    </w:p>
    <w:p w14:paraId="0781E75E" w14:textId="78E247AD" w:rsidR="002D1861" w:rsidRPr="002E00C8" w:rsidRDefault="002D1861" w:rsidP="004B7D18">
      <w:pPr>
        <w:outlineLvl w:val="0"/>
        <w:rPr>
          <w:rFonts w:asciiTheme="minorHAnsi" w:hAnsiTheme="minorHAnsi" w:cs="Arial"/>
          <w:b/>
          <w:sz w:val="28"/>
          <w:lang w:val="en-GB"/>
        </w:rPr>
      </w:pPr>
      <w:r w:rsidRPr="002E00C8">
        <w:rPr>
          <w:rFonts w:asciiTheme="minorHAnsi" w:hAnsiTheme="minorHAnsi" w:cs="Arial"/>
          <w:b/>
          <w:sz w:val="28"/>
          <w:lang w:val="en-GB"/>
        </w:rPr>
        <w:lastRenderedPageBreak/>
        <w:t>Education</w:t>
      </w:r>
    </w:p>
    <w:p w14:paraId="0C2EC822" w14:textId="77777777" w:rsidR="007654B2" w:rsidRDefault="007654B2" w:rsidP="007654B2">
      <w:pPr>
        <w:rPr>
          <w:rFonts w:asciiTheme="minorHAnsi" w:hAnsiTheme="minorHAnsi"/>
          <w:sz w:val="20"/>
          <w:szCs w:val="20"/>
          <w:lang w:val="en-GB"/>
        </w:rPr>
      </w:pPr>
    </w:p>
    <w:p w14:paraId="669F20F1" w14:textId="564DD341" w:rsidR="00A11122" w:rsidRPr="00A11122" w:rsidRDefault="007654B2" w:rsidP="00A11122">
      <w:pPr>
        <w:tabs>
          <w:tab w:val="left" w:pos="7354"/>
        </w:tabs>
        <w:rPr>
          <w:rFonts w:asciiTheme="minorHAnsi" w:hAnsiTheme="minorHAnsi"/>
          <w:sz w:val="28"/>
          <w:szCs w:val="28"/>
          <w:lang w:val="en-GB"/>
        </w:rPr>
      </w:pPr>
      <w:r w:rsidRPr="00A11122">
        <w:rPr>
          <w:rFonts w:asciiTheme="minorHAnsi" w:hAnsiTheme="minorHAnsi"/>
          <w:sz w:val="28"/>
          <w:szCs w:val="28"/>
          <w:lang w:val="en-GB"/>
        </w:rPr>
        <w:t>APMG</w:t>
      </w:r>
      <w:r w:rsidR="00A11122" w:rsidRPr="00A11122">
        <w:rPr>
          <w:rFonts w:asciiTheme="minorHAnsi" w:hAnsiTheme="minorHAnsi"/>
          <w:sz w:val="28"/>
          <w:szCs w:val="28"/>
          <w:lang w:val="en-GB"/>
        </w:rPr>
        <w:tab/>
      </w:r>
      <w:r w:rsidR="00A11122" w:rsidRPr="00A11122">
        <w:rPr>
          <w:rFonts w:asciiTheme="minorHAnsi" w:hAnsiTheme="minorHAnsi"/>
          <w:lang w:val="en-GB"/>
        </w:rPr>
        <w:t>2018</w:t>
      </w:r>
    </w:p>
    <w:p w14:paraId="736D3AE5" w14:textId="33DE2461" w:rsidR="007654B2" w:rsidRPr="00A11122" w:rsidRDefault="007654B2" w:rsidP="00A11122">
      <w:pPr>
        <w:pStyle w:val="ListParagraph"/>
        <w:numPr>
          <w:ilvl w:val="0"/>
          <w:numId w:val="43"/>
        </w:numPr>
        <w:rPr>
          <w:rFonts w:asciiTheme="minorHAnsi" w:hAnsiTheme="minorHAnsi"/>
          <w:sz w:val="20"/>
          <w:szCs w:val="20"/>
          <w:lang w:val="en-GB"/>
        </w:rPr>
      </w:pPr>
      <w:r w:rsidRPr="00A11122">
        <w:rPr>
          <w:rFonts w:asciiTheme="minorHAnsi" w:hAnsiTheme="minorHAnsi"/>
          <w:sz w:val="20"/>
          <w:szCs w:val="20"/>
          <w:lang w:val="en-GB"/>
        </w:rPr>
        <w:t>AgilePM 2014 Foundation (2000835390)</w:t>
      </w:r>
      <w:r w:rsidR="00F02CEE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F02CEE" w:rsidRPr="00A11122">
        <w:rPr>
          <w:rFonts w:asciiTheme="minorHAnsi" w:hAnsiTheme="minorHAnsi"/>
          <w:sz w:val="20"/>
          <w:szCs w:val="20"/>
          <w:lang w:val="en-GB"/>
        </w:rPr>
        <w:t>Project Manager</w:t>
      </w:r>
    </w:p>
    <w:p w14:paraId="2B35FADD" w14:textId="77777777" w:rsidR="007654B2" w:rsidRPr="007654B2" w:rsidRDefault="007654B2" w:rsidP="007654B2">
      <w:pPr>
        <w:rPr>
          <w:rFonts w:asciiTheme="minorHAnsi" w:hAnsiTheme="minorHAnsi"/>
          <w:sz w:val="20"/>
          <w:szCs w:val="20"/>
          <w:lang w:val="en-GB"/>
        </w:rPr>
      </w:pPr>
    </w:p>
    <w:p w14:paraId="1D95C87C" w14:textId="0D12AD5A" w:rsidR="002D1861" w:rsidRPr="002E00C8" w:rsidRDefault="002D1861">
      <w:pPr>
        <w:tabs>
          <w:tab w:val="left" w:pos="7354"/>
        </w:tabs>
        <w:rPr>
          <w:rFonts w:asciiTheme="minorHAnsi" w:hAnsiTheme="minorHAnsi"/>
          <w:lang w:val="en-GB"/>
        </w:rPr>
      </w:pPr>
      <w:r w:rsidRPr="39453C97">
        <w:rPr>
          <w:rFonts w:asciiTheme="minorHAnsi" w:hAnsiTheme="minorHAnsi"/>
          <w:sz w:val="28"/>
          <w:szCs w:val="28"/>
          <w:lang w:val="en-GB"/>
        </w:rPr>
        <w:t xml:space="preserve">Collingwood College Camberley, Surrey   </w:t>
      </w:r>
      <w:r w:rsidR="00A11122">
        <w:rPr>
          <w:rFonts w:asciiTheme="minorHAnsi" w:hAnsiTheme="minorHAnsi"/>
          <w:sz w:val="28"/>
          <w:lang w:val="en-GB"/>
        </w:rPr>
        <w:tab/>
      </w:r>
      <w:r w:rsidRPr="002E00C8">
        <w:rPr>
          <w:rFonts w:asciiTheme="minorHAnsi" w:hAnsiTheme="minorHAnsi"/>
          <w:lang w:val="en-GB"/>
        </w:rPr>
        <w:t>1994-2001</w:t>
      </w:r>
    </w:p>
    <w:p w14:paraId="1638ED87" w14:textId="77777777" w:rsidR="002D1861" w:rsidRPr="002E00C8" w:rsidRDefault="002D1861" w:rsidP="00CD7991">
      <w:pPr>
        <w:numPr>
          <w:ilvl w:val="0"/>
          <w:numId w:val="28"/>
        </w:numPr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 xml:space="preserve">Nine, </w:t>
      </w:r>
      <w:r w:rsidR="00BC1F2E" w:rsidRPr="002E00C8">
        <w:rPr>
          <w:rFonts w:asciiTheme="minorHAnsi" w:hAnsiTheme="minorHAnsi"/>
          <w:sz w:val="20"/>
          <w:szCs w:val="20"/>
          <w:lang w:val="en-GB"/>
        </w:rPr>
        <w:t xml:space="preserve">grade </w:t>
      </w:r>
      <w:r w:rsidRPr="002E00C8">
        <w:rPr>
          <w:rFonts w:asciiTheme="minorHAnsi" w:hAnsiTheme="minorHAnsi"/>
          <w:sz w:val="20"/>
          <w:szCs w:val="20"/>
          <w:lang w:val="en-GB"/>
        </w:rPr>
        <w:t>A</w:t>
      </w:r>
      <w:r w:rsidR="006628D9" w:rsidRPr="002E00C8">
        <w:rPr>
          <w:rFonts w:asciiTheme="minorHAnsi" w:hAnsiTheme="minorHAnsi"/>
          <w:sz w:val="20"/>
          <w:szCs w:val="20"/>
          <w:lang w:val="en-GB"/>
        </w:rPr>
        <w:t>*</w:t>
      </w:r>
      <w:r w:rsidRPr="002E00C8">
        <w:rPr>
          <w:rFonts w:asciiTheme="minorHAnsi" w:hAnsiTheme="minorHAnsi"/>
          <w:sz w:val="20"/>
          <w:szCs w:val="20"/>
          <w:lang w:val="en-GB"/>
        </w:rPr>
        <w:t>-C GCSE passes in all subjects including IT and Electronics</w:t>
      </w:r>
      <w:r w:rsidR="008E7F51" w:rsidRPr="002E00C8">
        <w:rPr>
          <w:rFonts w:asciiTheme="minorHAnsi" w:hAnsiTheme="minorHAnsi"/>
          <w:sz w:val="20"/>
          <w:szCs w:val="20"/>
          <w:lang w:val="en-GB"/>
        </w:rPr>
        <w:t>.</w:t>
      </w:r>
    </w:p>
    <w:p w14:paraId="20FD1B87" w14:textId="77777777" w:rsidR="002D1861" w:rsidRPr="002E00C8" w:rsidRDefault="002D1861" w:rsidP="00CD7991">
      <w:pPr>
        <w:numPr>
          <w:ilvl w:val="0"/>
          <w:numId w:val="28"/>
        </w:numPr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Computing</w:t>
      </w:r>
      <w:r w:rsidR="006628D9" w:rsidRPr="002E00C8">
        <w:rPr>
          <w:rFonts w:asciiTheme="minorHAnsi" w:hAnsiTheme="minorHAnsi"/>
          <w:sz w:val="20"/>
          <w:szCs w:val="20"/>
          <w:lang w:val="en-GB"/>
        </w:rPr>
        <w:t xml:space="preserve"> and</w:t>
      </w:r>
      <w:r w:rsidRPr="002E00C8">
        <w:rPr>
          <w:rFonts w:asciiTheme="minorHAnsi" w:hAnsiTheme="minorHAnsi"/>
          <w:sz w:val="20"/>
          <w:szCs w:val="20"/>
          <w:lang w:val="en-GB"/>
        </w:rPr>
        <w:t xml:space="preserve"> Physics</w:t>
      </w:r>
      <w:r w:rsidR="006628D9" w:rsidRPr="002E00C8">
        <w:rPr>
          <w:rFonts w:asciiTheme="minorHAnsi" w:hAnsiTheme="minorHAnsi"/>
          <w:sz w:val="20"/>
          <w:szCs w:val="20"/>
          <w:lang w:val="en-GB"/>
        </w:rPr>
        <w:t xml:space="preserve"> A-Level</w:t>
      </w:r>
      <w:r w:rsidR="008E7F51" w:rsidRPr="002E00C8">
        <w:rPr>
          <w:rFonts w:asciiTheme="minorHAnsi" w:hAnsiTheme="minorHAnsi"/>
          <w:sz w:val="20"/>
          <w:szCs w:val="20"/>
          <w:lang w:val="en-GB"/>
        </w:rPr>
        <w:t>s.</w:t>
      </w:r>
    </w:p>
    <w:p w14:paraId="2915C876" w14:textId="77777777" w:rsidR="006628D9" w:rsidRDefault="006628D9" w:rsidP="006628D9">
      <w:pPr>
        <w:rPr>
          <w:rFonts w:asciiTheme="minorHAnsi" w:hAnsiTheme="minorHAnsi"/>
          <w:sz w:val="20"/>
          <w:szCs w:val="20"/>
          <w:lang w:val="en-GB"/>
        </w:rPr>
      </w:pPr>
    </w:p>
    <w:p w14:paraId="73C4D8B6" w14:textId="7A271E61" w:rsidR="004514B8" w:rsidRDefault="004514B8" w:rsidP="006628D9">
      <w:pPr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I am a certified IPv6 Sage, the highest level available (by Hurricane Electric, the main Tier 1 IPv6 transit provider).</w:t>
      </w:r>
    </w:p>
    <w:p w14:paraId="53EAA41F" w14:textId="77777777" w:rsidR="004514B8" w:rsidRPr="002E00C8" w:rsidRDefault="004514B8" w:rsidP="006628D9">
      <w:pPr>
        <w:rPr>
          <w:rFonts w:asciiTheme="minorHAnsi" w:hAnsiTheme="minorHAnsi"/>
          <w:sz w:val="20"/>
          <w:szCs w:val="20"/>
          <w:lang w:val="en-GB"/>
        </w:rPr>
      </w:pPr>
    </w:p>
    <w:p w14:paraId="43B8161B" w14:textId="4211E57B" w:rsidR="006628D9" w:rsidRPr="002E00C8" w:rsidRDefault="006628D9" w:rsidP="006628D9">
      <w:pPr>
        <w:rPr>
          <w:rFonts w:asciiTheme="minorHAnsi" w:hAnsiTheme="minorHAnsi"/>
          <w:sz w:val="20"/>
          <w:szCs w:val="20"/>
          <w:lang w:val="en-GB"/>
        </w:rPr>
      </w:pPr>
      <w:r w:rsidRPr="002E00C8">
        <w:rPr>
          <w:rFonts w:asciiTheme="minorHAnsi" w:hAnsiTheme="minorHAnsi"/>
          <w:sz w:val="20"/>
          <w:szCs w:val="20"/>
          <w:lang w:val="en-GB"/>
        </w:rPr>
        <w:t>I am considering an Open University course in Computer Science</w:t>
      </w:r>
      <w:r w:rsidR="00DB28D3" w:rsidRPr="002E00C8">
        <w:rPr>
          <w:rFonts w:asciiTheme="minorHAnsi" w:hAnsiTheme="minorHAnsi"/>
          <w:sz w:val="20"/>
          <w:szCs w:val="20"/>
          <w:lang w:val="en-GB"/>
        </w:rPr>
        <w:t xml:space="preserve"> at some point in the future</w:t>
      </w:r>
      <w:r w:rsidRPr="002E00C8">
        <w:rPr>
          <w:rFonts w:asciiTheme="minorHAnsi" w:hAnsiTheme="minorHAnsi"/>
          <w:sz w:val="20"/>
          <w:szCs w:val="20"/>
          <w:lang w:val="en-GB"/>
        </w:rPr>
        <w:t>.</w:t>
      </w:r>
      <w:r w:rsidR="00755FCB">
        <w:rPr>
          <w:rFonts w:asciiTheme="minorHAnsi" w:hAnsiTheme="minorHAnsi"/>
          <w:sz w:val="20"/>
          <w:szCs w:val="20"/>
          <w:lang w:val="en-GB"/>
        </w:rPr>
        <w:t xml:space="preserve">  I have access to Pluralsight and plenty of training material and reference books and will acquire more as needed in any topic.</w:t>
      </w:r>
    </w:p>
    <w:p w14:paraId="0834EF57" w14:textId="77777777" w:rsidR="00E55CB9" w:rsidRPr="002E00C8" w:rsidRDefault="00E55CB9" w:rsidP="006628D9">
      <w:pPr>
        <w:rPr>
          <w:rFonts w:asciiTheme="minorHAnsi" w:hAnsiTheme="minorHAnsi"/>
          <w:sz w:val="20"/>
          <w:szCs w:val="20"/>
          <w:lang w:val="en-GB"/>
        </w:rPr>
      </w:pPr>
    </w:p>
    <w:p w14:paraId="051D5911" w14:textId="2D59605E" w:rsidR="00707460" w:rsidRDefault="00707460">
      <w:pPr>
        <w:widowControl/>
        <w:suppressAutoHyphens w:val="0"/>
        <w:rPr>
          <w:rFonts w:asciiTheme="minorHAnsi" w:hAnsiTheme="minorHAnsi" w:cs="Arial"/>
          <w:b/>
          <w:sz w:val="28"/>
          <w:szCs w:val="28"/>
          <w:lang w:val="en-GB"/>
        </w:rPr>
      </w:pPr>
    </w:p>
    <w:p w14:paraId="71CE94CD" w14:textId="223923C1" w:rsidR="008F6624" w:rsidRPr="002E00C8" w:rsidRDefault="008F6624" w:rsidP="006628D9">
      <w:pPr>
        <w:rPr>
          <w:rFonts w:asciiTheme="minorHAnsi" w:hAnsiTheme="minorHAnsi" w:cs="Arial"/>
          <w:b/>
          <w:sz w:val="28"/>
          <w:szCs w:val="28"/>
          <w:lang w:val="en-GB"/>
        </w:rPr>
      </w:pPr>
      <w:r w:rsidRPr="002E00C8">
        <w:rPr>
          <w:rFonts w:asciiTheme="minorHAnsi" w:hAnsiTheme="minorHAnsi" w:cs="Arial"/>
          <w:b/>
          <w:sz w:val="28"/>
          <w:szCs w:val="28"/>
          <w:lang w:val="en-GB"/>
        </w:rPr>
        <w:t>References</w:t>
      </w:r>
    </w:p>
    <w:p w14:paraId="1D2F5F28" w14:textId="27426DE1" w:rsidR="007F5FEC" w:rsidRDefault="007F5FEC" w:rsidP="006628D9">
      <w:pPr>
        <w:rPr>
          <w:rFonts w:asciiTheme="minorHAnsi" w:hAnsiTheme="minorHAnsi" w:cs="Arial"/>
          <w:sz w:val="14"/>
          <w:szCs w:val="28"/>
          <w:lang w:val="en-GB"/>
        </w:rPr>
      </w:pPr>
    </w:p>
    <w:p w14:paraId="3A7E1945" w14:textId="3C3A8427" w:rsidR="00FD6F3A" w:rsidRDefault="00FD6F3A" w:rsidP="006628D9">
      <w:pPr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>Individual r</w:t>
      </w:r>
      <w:r w:rsidRPr="00FD6F3A">
        <w:rPr>
          <w:rFonts w:asciiTheme="minorHAnsi" w:hAnsiTheme="minorHAnsi" w:cs="Arial"/>
          <w:sz w:val="20"/>
          <w:szCs w:val="20"/>
          <w:lang w:val="en-GB"/>
        </w:rPr>
        <w:t>ef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erences by line managers are available on request. RM PLC HR and The AA </w:t>
      </w:r>
      <w:r w:rsidR="00707460">
        <w:rPr>
          <w:rFonts w:asciiTheme="minorHAnsi" w:hAnsiTheme="minorHAnsi" w:cs="Arial"/>
          <w:sz w:val="20"/>
          <w:szCs w:val="20"/>
          <w:lang w:val="en-GB"/>
        </w:rPr>
        <w:t>Ltd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 HR will be able to confirm employment.</w:t>
      </w:r>
    </w:p>
    <w:p w14:paraId="2408C8F8" w14:textId="0F20FDBF" w:rsidR="00FD6F3A" w:rsidRDefault="00FD6F3A" w:rsidP="006628D9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4818"/>
        <w:gridCol w:w="4818"/>
      </w:tblGrid>
      <w:tr w:rsidR="39453C97" w14:paraId="4B51A59B" w14:textId="77777777" w:rsidTr="39453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14:paraId="7223FE1E" w14:textId="6E0640B7" w:rsidR="39453C97" w:rsidRDefault="39453C97" w:rsidP="39453C97">
            <w:pPr>
              <w:rPr>
                <w:rFonts w:asciiTheme="minorHAnsi" w:hAnsiTheme="minorHAnsi"/>
                <w:lang w:val="en-GB"/>
              </w:rPr>
            </w:pPr>
            <w:r w:rsidRPr="39453C97">
              <w:rPr>
                <w:rFonts w:asciiTheme="minorHAnsi" w:hAnsiTheme="minorHAnsi"/>
                <w:lang w:val="en-GB"/>
              </w:rPr>
              <w:t xml:space="preserve">AA </w:t>
            </w:r>
            <w:r w:rsidR="00707460">
              <w:rPr>
                <w:rFonts w:asciiTheme="minorHAnsi" w:hAnsiTheme="minorHAnsi"/>
                <w:lang w:val="en-GB"/>
              </w:rPr>
              <w:t>Ltd</w:t>
            </w:r>
            <w:r w:rsidRPr="39453C97">
              <w:rPr>
                <w:rFonts w:asciiTheme="minorHAnsi" w:hAnsiTheme="minorHAnsi"/>
                <w:lang w:val="en-GB"/>
              </w:rPr>
              <w:t xml:space="preserve"> (Attn: HR Department)</w:t>
            </w:r>
          </w:p>
          <w:p w14:paraId="775A0735" w14:textId="77777777" w:rsidR="39453C97" w:rsidRDefault="39453C97" w:rsidP="39453C9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39453C97">
              <w:rPr>
                <w:rFonts w:asciiTheme="minorHAnsi" w:hAnsiTheme="minorHAnsi"/>
                <w:sz w:val="20"/>
                <w:szCs w:val="20"/>
                <w:lang w:val="en-GB"/>
              </w:rPr>
              <w:t>Fanum House</w:t>
            </w:r>
          </w:p>
          <w:p w14:paraId="0F7F0706" w14:textId="77777777" w:rsidR="39453C97" w:rsidRDefault="39453C97" w:rsidP="39453C9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39453C97">
              <w:rPr>
                <w:rFonts w:asciiTheme="minorHAnsi" w:hAnsiTheme="minorHAnsi"/>
                <w:sz w:val="20"/>
                <w:szCs w:val="20"/>
                <w:lang w:val="en-GB"/>
              </w:rPr>
              <w:t>Basingstoke</w:t>
            </w:r>
          </w:p>
          <w:p w14:paraId="4EBFD380" w14:textId="77777777" w:rsidR="39453C97" w:rsidRDefault="39453C97" w:rsidP="39453C9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39453C97">
              <w:rPr>
                <w:rFonts w:asciiTheme="minorHAnsi" w:hAnsiTheme="minorHAnsi"/>
                <w:sz w:val="20"/>
                <w:szCs w:val="20"/>
                <w:lang w:val="en-GB"/>
              </w:rPr>
              <w:t>Hampshire</w:t>
            </w:r>
          </w:p>
          <w:p w14:paraId="2A2C62F8" w14:textId="77777777" w:rsidR="39453C97" w:rsidRDefault="39453C97" w:rsidP="39453C9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39453C97">
              <w:rPr>
                <w:rFonts w:asciiTheme="minorHAnsi" w:hAnsiTheme="minorHAnsi"/>
                <w:sz w:val="20"/>
                <w:szCs w:val="20"/>
                <w:lang w:val="en-GB"/>
              </w:rPr>
              <w:t>RG21 4EA</w:t>
            </w:r>
          </w:p>
          <w:p w14:paraId="782B538B" w14:textId="0B48647E" w:rsidR="39453C97" w:rsidRDefault="39453C97" w:rsidP="39453C9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818" w:type="dxa"/>
          </w:tcPr>
          <w:p w14:paraId="0486BE52" w14:textId="2A0B31DF" w:rsidR="39453C97" w:rsidRDefault="39453C97" w:rsidP="3945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39453C97">
              <w:rPr>
                <w:rFonts w:asciiTheme="minorHAnsi" w:hAnsiTheme="minorHAnsi"/>
                <w:lang w:val="en-GB"/>
              </w:rPr>
              <w:t>RM PLC (Attn: HR Department)</w:t>
            </w:r>
          </w:p>
          <w:p w14:paraId="09F5621A" w14:textId="77777777" w:rsidR="39453C97" w:rsidRDefault="39453C97" w:rsidP="3945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39453C97">
              <w:rPr>
                <w:rFonts w:asciiTheme="minorHAnsi" w:hAnsiTheme="minorHAnsi"/>
                <w:sz w:val="20"/>
                <w:szCs w:val="20"/>
                <w:lang w:val="en-GB"/>
              </w:rPr>
              <w:t>New Mill House</w:t>
            </w:r>
          </w:p>
          <w:p w14:paraId="474B7A68" w14:textId="77777777" w:rsidR="39453C97" w:rsidRDefault="39453C97" w:rsidP="3945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39453C97">
              <w:rPr>
                <w:rFonts w:asciiTheme="minorHAnsi" w:hAnsiTheme="minorHAnsi"/>
                <w:sz w:val="20"/>
                <w:szCs w:val="20"/>
                <w:lang w:val="en-GB"/>
              </w:rPr>
              <w:t>183 Milton Park, Abingdon</w:t>
            </w:r>
          </w:p>
          <w:p w14:paraId="5E0CE92F" w14:textId="77777777" w:rsidR="39453C97" w:rsidRDefault="39453C97" w:rsidP="3945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39453C97">
              <w:rPr>
                <w:rFonts w:asciiTheme="minorHAnsi" w:hAnsiTheme="minorHAnsi"/>
                <w:sz w:val="20"/>
                <w:szCs w:val="20"/>
                <w:lang w:val="en-GB"/>
              </w:rPr>
              <w:t>Oxfordshire</w:t>
            </w:r>
          </w:p>
          <w:p w14:paraId="484DAC0D" w14:textId="09AC12E9" w:rsidR="39453C97" w:rsidRDefault="39453C97" w:rsidP="3945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39453C97">
              <w:rPr>
                <w:rFonts w:asciiTheme="minorHAnsi" w:hAnsiTheme="minorHAnsi"/>
                <w:sz w:val="20"/>
                <w:szCs w:val="20"/>
                <w:lang w:val="en-GB"/>
              </w:rPr>
              <w:t>OX14 4SE</w:t>
            </w:r>
          </w:p>
          <w:p w14:paraId="3BB6D7AB" w14:textId="03974812" w:rsidR="39453C97" w:rsidRDefault="39453C97" w:rsidP="3945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59D43D5A" w14:textId="28626852" w:rsidR="00FD6F3A" w:rsidRDefault="00FD6F3A" w:rsidP="006628D9">
      <w:pPr>
        <w:rPr>
          <w:rFonts w:asciiTheme="minorHAnsi" w:hAnsiTheme="minorHAnsi" w:cs="Arial"/>
          <w:sz w:val="20"/>
          <w:szCs w:val="20"/>
          <w:lang w:val="en-GB"/>
        </w:rPr>
      </w:pPr>
    </w:p>
    <w:p w14:paraId="63E80D04" w14:textId="77777777" w:rsidR="00FD6F3A" w:rsidRPr="002E00C8" w:rsidRDefault="00FD6F3A" w:rsidP="006628D9">
      <w:pPr>
        <w:rPr>
          <w:rFonts w:asciiTheme="minorHAnsi" w:hAnsiTheme="minorHAnsi" w:cs="Arial"/>
          <w:sz w:val="14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</w:tblGrid>
      <w:tr w:rsidR="00FD6F3A" w:rsidRPr="002E00C8" w14:paraId="795EC42C" w14:textId="77777777" w:rsidTr="0058053F">
        <w:tc>
          <w:tcPr>
            <w:tcW w:w="4926" w:type="dxa"/>
            <w:tcBorders>
              <w:left w:val="nil"/>
              <w:bottom w:val="nil"/>
            </w:tcBorders>
          </w:tcPr>
          <w:p w14:paraId="63A691BF" w14:textId="3D9D1DBE" w:rsidR="00FD6F3A" w:rsidRPr="0058053F" w:rsidRDefault="00FD6F3A" w:rsidP="006628D9">
            <w:pPr>
              <w:rPr>
                <w:rFonts w:asciiTheme="minorHAnsi" w:hAnsiTheme="minorHAnsi"/>
                <w:i/>
                <w:lang w:val="en-GB"/>
              </w:rPr>
            </w:pPr>
            <w:r w:rsidRPr="39453C97">
              <w:rPr>
                <w:rFonts w:asciiTheme="minorHAnsi" w:hAnsiTheme="minorHAnsi"/>
                <w:i/>
                <w:lang w:val="en-GB"/>
              </w:rPr>
              <w:t>Character References</w:t>
            </w:r>
            <w:r w:rsidR="39453C97" w:rsidRPr="39453C97">
              <w:rPr>
                <w:rFonts w:asciiTheme="minorHAnsi" w:hAnsiTheme="minorHAnsi"/>
                <w:i/>
                <w:iCs/>
                <w:lang w:val="en-GB"/>
              </w:rPr>
              <w:t>: -</w:t>
            </w:r>
          </w:p>
          <w:tbl>
            <w:tblPr>
              <w:tblStyle w:val="GridTable1Light-Accent1"/>
              <w:tblW w:w="0" w:type="auto"/>
              <w:tblLook w:val="06A0" w:firstRow="1" w:lastRow="0" w:firstColumn="1" w:lastColumn="0" w:noHBand="1" w:noVBand="1"/>
            </w:tblPr>
            <w:tblGrid>
              <w:gridCol w:w="2480"/>
              <w:gridCol w:w="2220"/>
            </w:tblGrid>
            <w:tr w:rsidR="39453C97" w14:paraId="3627DCDE" w14:textId="77777777" w:rsidTr="39453C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0" w:type="dxa"/>
                </w:tcPr>
                <w:p w14:paraId="33028E42" w14:textId="77777777" w:rsidR="39453C97" w:rsidRDefault="39453C97" w:rsidP="39453C97">
                  <w:pPr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Tim Baker</w:t>
                  </w:r>
                </w:p>
                <w:p w14:paraId="1D57275A" w14:textId="77777777" w:rsidR="39453C97" w:rsidRDefault="39453C97" w:rsidP="39453C97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Ex-Managing Director of EasyTrace</w:t>
                  </w:r>
                </w:p>
                <w:p w14:paraId="6E930CB8" w14:textId="77777777" w:rsidR="39453C97" w:rsidRDefault="39453C97" w:rsidP="39453C97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Larkford House</w:t>
                  </w:r>
                </w:p>
                <w:p w14:paraId="446930C4" w14:textId="77777777" w:rsidR="39453C97" w:rsidRDefault="39453C97" w:rsidP="39453C97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Church Hill</w:t>
                  </w:r>
                </w:p>
                <w:p w14:paraId="55542ABB" w14:textId="77777777" w:rsidR="39453C97" w:rsidRDefault="39453C97" w:rsidP="39453C97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Lover</w:t>
                  </w:r>
                </w:p>
                <w:p w14:paraId="2ED57ACC" w14:textId="77777777" w:rsidR="39453C97" w:rsidRDefault="39453C97" w:rsidP="39453C97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Wiltshire</w:t>
                  </w:r>
                </w:p>
                <w:p w14:paraId="75AA4F3F" w14:textId="77777777" w:rsidR="39453C97" w:rsidRDefault="39453C97" w:rsidP="39453C97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SP5 2PL</w:t>
                  </w:r>
                </w:p>
                <w:p w14:paraId="15BE9739" w14:textId="1BD48BF4" w:rsidR="39453C97" w:rsidRDefault="39453C97" w:rsidP="39453C97">
                  <w:pPr>
                    <w:rPr>
                      <w:rFonts w:asciiTheme="minorHAnsi" w:hAnsiTheme="minorHAnsi"/>
                      <w:i/>
                      <w:iCs/>
                      <w:lang w:val="en-GB"/>
                    </w:rPr>
                  </w:pPr>
                </w:p>
              </w:tc>
              <w:tc>
                <w:tcPr>
                  <w:tcW w:w="2268" w:type="dxa"/>
                </w:tcPr>
                <w:p w14:paraId="3B7C5563" w14:textId="77777777" w:rsidR="39453C97" w:rsidRDefault="39453C97" w:rsidP="39453C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Jerry Oddie</w:t>
                  </w:r>
                </w:p>
                <w:p w14:paraId="27473DB1" w14:textId="3085BB31" w:rsidR="39453C97" w:rsidRDefault="39453C97" w:rsidP="39453C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Principal</w:t>
                  </w:r>
                </w:p>
                <w:p w14:paraId="65888EB1" w14:textId="77777777" w:rsidR="39453C97" w:rsidRDefault="39453C97" w:rsidP="39453C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Collingwood College</w:t>
                  </w:r>
                </w:p>
                <w:p w14:paraId="071617B0" w14:textId="77777777" w:rsidR="39453C97" w:rsidRDefault="39453C97" w:rsidP="39453C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Kingston Road</w:t>
                  </w:r>
                </w:p>
                <w:p w14:paraId="6FC04051" w14:textId="77777777" w:rsidR="39453C97" w:rsidRDefault="39453C97" w:rsidP="39453C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Camberley</w:t>
                  </w:r>
                </w:p>
                <w:p w14:paraId="6E4E5057" w14:textId="77777777" w:rsidR="39453C97" w:rsidRDefault="39453C97" w:rsidP="39453C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Surrey</w:t>
                  </w:r>
                </w:p>
                <w:p w14:paraId="45D10662" w14:textId="77777777" w:rsidR="39453C97" w:rsidRDefault="39453C97" w:rsidP="39453C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  <w:r w:rsidRPr="39453C97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GU154AE</w:t>
                  </w:r>
                </w:p>
                <w:p w14:paraId="14B8C2BB" w14:textId="76FC4B55" w:rsidR="39453C97" w:rsidRDefault="39453C97" w:rsidP="39453C9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i/>
                      <w:iCs/>
                      <w:lang w:val="en-GB"/>
                    </w:rPr>
                  </w:pPr>
                </w:p>
              </w:tc>
            </w:tr>
          </w:tbl>
          <w:p w14:paraId="7422E2AC" w14:textId="6D12B5B8" w:rsidR="00FD6F3A" w:rsidRPr="002E00C8" w:rsidRDefault="00FD6F3A" w:rsidP="006628D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D6F3A" w:rsidRPr="002E00C8" w14:paraId="5DB28CE6" w14:textId="77777777" w:rsidTr="0058053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20B5134F" w14:textId="7501C65F" w:rsidR="00FD6F3A" w:rsidRPr="002E00C8" w:rsidRDefault="00FD6F3A" w:rsidP="0058053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25D42D2C" w14:textId="77777777" w:rsidR="008F6624" w:rsidRPr="002E00C8" w:rsidRDefault="008F6624" w:rsidP="007F377B">
      <w:pPr>
        <w:rPr>
          <w:rFonts w:asciiTheme="minorHAnsi" w:hAnsiTheme="minorHAnsi"/>
          <w:lang w:val="en-GB"/>
        </w:rPr>
      </w:pPr>
    </w:p>
    <w:sectPr w:rsidR="008F6624" w:rsidRPr="002E00C8" w:rsidSect="009E7E4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2CB62C0"/>
    <w:multiLevelType w:val="hybridMultilevel"/>
    <w:tmpl w:val="73CA92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B5425"/>
    <w:multiLevelType w:val="hybridMultilevel"/>
    <w:tmpl w:val="9E9E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B67AC"/>
    <w:multiLevelType w:val="hybridMultilevel"/>
    <w:tmpl w:val="0D724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409DA"/>
    <w:multiLevelType w:val="hybridMultilevel"/>
    <w:tmpl w:val="90629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4535C"/>
    <w:multiLevelType w:val="hybridMultilevel"/>
    <w:tmpl w:val="77FC98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9B242B"/>
    <w:multiLevelType w:val="hybridMultilevel"/>
    <w:tmpl w:val="947CC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01FBE"/>
    <w:multiLevelType w:val="hybridMultilevel"/>
    <w:tmpl w:val="D76AA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D6215"/>
    <w:multiLevelType w:val="hybridMultilevel"/>
    <w:tmpl w:val="382A0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047BB"/>
    <w:multiLevelType w:val="hybridMultilevel"/>
    <w:tmpl w:val="1B607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D10D3"/>
    <w:multiLevelType w:val="hybridMultilevel"/>
    <w:tmpl w:val="5B206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37A89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2EF40E01"/>
    <w:multiLevelType w:val="hybridMultilevel"/>
    <w:tmpl w:val="B8EE2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A4087"/>
    <w:multiLevelType w:val="hybridMultilevel"/>
    <w:tmpl w:val="5F3AAD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0E2089"/>
    <w:multiLevelType w:val="hybridMultilevel"/>
    <w:tmpl w:val="BE9E6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82D4B"/>
    <w:multiLevelType w:val="hybridMultilevel"/>
    <w:tmpl w:val="93780E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5041A"/>
    <w:multiLevelType w:val="hybridMultilevel"/>
    <w:tmpl w:val="1EA6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518C2"/>
    <w:multiLevelType w:val="hybridMultilevel"/>
    <w:tmpl w:val="DED42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D281C"/>
    <w:multiLevelType w:val="hybridMultilevel"/>
    <w:tmpl w:val="C6D6A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251A7"/>
    <w:multiLevelType w:val="hybridMultilevel"/>
    <w:tmpl w:val="999C61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3C4F01"/>
    <w:multiLevelType w:val="hybridMultilevel"/>
    <w:tmpl w:val="3CC6C4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E36B0"/>
    <w:multiLevelType w:val="hybridMultilevel"/>
    <w:tmpl w:val="873ED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F4FF8"/>
    <w:multiLevelType w:val="hybridMultilevel"/>
    <w:tmpl w:val="95820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51A22"/>
    <w:multiLevelType w:val="hybridMultilevel"/>
    <w:tmpl w:val="65447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04362"/>
    <w:multiLevelType w:val="hybridMultilevel"/>
    <w:tmpl w:val="91003B8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4F5F9C"/>
    <w:multiLevelType w:val="hybridMultilevel"/>
    <w:tmpl w:val="4F529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114A1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68D5033A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38" w15:restartNumberingAfterBreak="0">
    <w:nsid w:val="69E95F6A"/>
    <w:multiLevelType w:val="hybridMultilevel"/>
    <w:tmpl w:val="3AECF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560E9"/>
    <w:multiLevelType w:val="hybridMultilevel"/>
    <w:tmpl w:val="097655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F7C74"/>
    <w:multiLevelType w:val="hybridMultilevel"/>
    <w:tmpl w:val="6D083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E3EA1"/>
    <w:multiLevelType w:val="hybridMultilevel"/>
    <w:tmpl w:val="E7BEE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3704803">
    <w:abstractNumId w:val="0"/>
  </w:num>
  <w:num w:numId="2" w16cid:durableId="1303733187">
    <w:abstractNumId w:val="1"/>
  </w:num>
  <w:num w:numId="3" w16cid:durableId="1365903547">
    <w:abstractNumId w:val="2"/>
  </w:num>
  <w:num w:numId="4" w16cid:durableId="406198223">
    <w:abstractNumId w:val="3"/>
  </w:num>
  <w:num w:numId="5" w16cid:durableId="1887640583">
    <w:abstractNumId w:val="4"/>
  </w:num>
  <w:num w:numId="6" w16cid:durableId="1174688367">
    <w:abstractNumId w:val="5"/>
  </w:num>
  <w:num w:numId="7" w16cid:durableId="418790077">
    <w:abstractNumId w:val="6"/>
  </w:num>
  <w:num w:numId="8" w16cid:durableId="666633806">
    <w:abstractNumId w:val="7"/>
  </w:num>
  <w:num w:numId="9" w16cid:durableId="897743742">
    <w:abstractNumId w:val="8"/>
  </w:num>
  <w:num w:numId="10" w16cid:durableId="1804469308">
    <w:abstractNumId w:val="9"/>
  </w:num>
  <w:num w:numId="11" w16cid:durableId="113598300">
    <w:abstractNumId w:val="10"/>
  </w:num>
  <w:num w:numId="12" w16cid:durableId="1997101232">
    <w:abstractNumId w:val="11"/>
  </w:num>
  <w:num w:numId="13" w16cid:durableId="273027456">
    <w:abstractNumId w:val="40"/>
  </w:num>
  <w:num w:numId="14" w16cid:durableId="1177109368">
    <w:abstractNumId w:val="41"/>
  </w:num>
  <w:num w:numId="15" w16cid:durableId="1791238932">
    <w:abstractNumId w:val="22"/>
  </w:num>
  <w:num w:numId="16" w16cid:durableId="1490056397">
    <w:abstractNumId w:val="28"/>
  </w:num>
  <w:num w:numId="17" w16cid:durableId="1938782345">
    <w:abstractNumId w:val="31"/>
  </w:num>
  <w:num w:numId="18" w16cid:durableId="1154179981">
    <w:abstractNumId w:val="13"/>
  </w:num>
  <w:num w:numId="19" w16cid:durableId="1773671238">
    <w:abstractNumId w:val="33"/>
  </w:num>
  <w:num w:numId="20" w16cid:durableId="2025939321">
    <w:abstractNumId w:val="38"/>
  </w:num>
  <w:num w:numId="21" w16cid:durableId="802890695">
    <w:abstractNumId w:val="14"/>
  </w:num>
  <w:num w:numId="22" w16cid:durableId="975834092">
    <w:abstractNumId w:val="32"/>
  </w:num>
  <w:num w:numId="23" w16cid:durableId="531577245">
    <w:abstractNumId w:val="24"/>
  </w:num>
  <w:num w:numId="24" w16cid:durableId="2114665948">
    <w:abstractNumId w:val="36"/>
  </w:num>
  <w:num w:numId="25" w16cid:durableId="1452817323">
    <w:abstractNumId w:val="16"/>
  </w:num>
  <w:num w:numId="26" w16cid:durableId="460416485">
    <w:abstractNumId w:val="15"/>
  </w:num>
  <w:num w:numId="27" w16cid:durableId="2131892565">
    <w:abstractNumId w:val="17"/>
  </w:num>
  <w:num w:numId="28" w16cid:durableId="1769346603">
    <w:abstractNumId w:val="30"/>
  </w:num>
  <w:num w:numId="29" w16cid:durableId="687220203">
    <w:abstractNumId w:val="37"/>
  </w:num>
  <w:num w:numId="30" w16cid:durableId="2042582970">
    <w:abstractNumId w:val="35"/>
  </w:num>
  <w:num w:numId="31" w16cid:durableId="1185748051">
    <w:abstractNumId w:val="21"/>
  </w:num>
  <w:num w:numId="32" w16cid:durableId="16631164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443111">
    <w:abstractNumId w:val="19"/>
  </w:num>
  <w:num w:numId="34" w16cid:durableId="905140324">
    <w:abstractNumId w:val="25"/>
  </w:num>
  <w:num w:numId="35" w16cid:durableId="1202092289">
    <w:abstractNumId w:val="27"/>
  </w:num>
  <w:num w:numId="36" w16cid:durableId="55714006">
    <w:abstractNumId w:val="29"/>
  </w:num>
  <w:num w:numId="37" w16cid:durableId="268663357">
    <w:abstractNumId w:val="34"/>
  </w:num>
  <w:num w:numId="38" w16cid:durableId="2042588586">
    <w:abstractNumId w:val="23"/>
  </w:num>
  <w:num w:numId="39" w16cid:durableId="1244754585">
    <w:abstractNumId w:val="39"/>
  </w:num>
  <w:num w:numId="40" w16cid:durableId="475151478">
    <w:abstractNumId w:val="20"/>
  </w:num>
  <w:num w:numId="41" w16cid:durableId="1938174091">
    <w:abstractNumId w:val="18"/>
  </w:num>
  <w:num w:numId="42" w16cid:durableId="1661083849">
    <w:abstractNumId w:val="12"/>
  </w:num>
  <w:num w:numId="43" w16cid:durableId="15290292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D18"/>
    <w:rsid w:val="00000749"/>
    <w:rsid w:val="00027DA5"/>
    <w:rsid w:val="0003310E"/>
    <w:rsid w:val="0003754A"/>
    <w:rsid w:val="000449E3"/>
    <w:rsid w:val="00045F3D"/>
    <w:rsid w:val="0004647B"/>
    <w:rsid w:val="0006216B"/>
    <w:rsid w:val="00081820"/>
    <w:rsid w:val="00084240"/>
    <w:rsid w:val="000846D5"/>
    <w:rsid w:val="00093AC2"/>
    <w:rsid w:val="0009606D"/>
    <w:rsid w:val="000A4AAF"/>
    <w:rsid w:val="000B2B23"/>
    <w:rsid w:val="000B42DE"/>
    <w:rsid w:val="000D1106"/>
    <w:rsid w:val="000D1ECF"/>
    <w:rsid w:val="000D48F5"/>
    <w:rsid w:val="000F7CBF"/>
    <w:rsid w:val="00126B3E"/>
    <w:rsid w:val="00127228"/>
    <w:rsid w:val="001323D4"/>
    <w:rsid w:val="001366E4"/>
    <w:rsid w:val="00141B3F"/>
    <w:rsid w:val="00143CE4"/>
    <w:rsid w:val="00145B48"/>
    <w:rsid w:val="001843B1"/>
    <w:rsid w:val="001869D4"/>
    <w:rsid w:val="001932D2"/>
    <w:rsid w:val="001A6CE0"/>
    <w:rsid w:val="001A796A"/>
    <w:rsid w:val="001B1316"/>
    <w:rsid w:val="001B5E6F"/>
    <w:rsid w:val="001B6B70"/>
    <w:rsid w:val="001D2271"/>
    <w:rsid w:val="001D75A1"/>
    <w:rsid w:val="001E3CE3"/>
    <w:rsid w:val="002017D8"/>
    <w:rsid w:val="002202F4"/>
    <w:rsid w:val="00225696"/>
    <w:rsid w:val="00227DA4"/>
    <w:rsid w:val="00232A8A"/>
    <w:rsid w:val="00234FE3"/>
    <w:rsid w:val="00235014"/>
    <w:rsid w:val="0023613B"/>
    <w:rsid w:val="00244FCF"/>
    <w:rsid w:val="00245424"/>
    <w:rsid w:val="00255A97"/>
    <w:rsid w:val="002678E5"/>
    <w:rsid w:val="002764FC"/>
    <w:rsid w:val="002775C6"/>
    <w:rsid w:val="002A11CD"/>
    <w:rsid w:val="002A77D8"/>
    <w:rsid w:val="002C12FB"/>
    <w:rsid w:val="002C6709"/>
    <w:rsid w:val="002D1861"/>
    <w:rsid w:val="002E00C8"/>
    <w:rsid w:val="002E1799"/>
    <w:rsid w:val="002E4A7F"/>
    <w:rsid w:val="002E5DB2"/>
    <w:rsid w:val="002F738D"/>
    <w:rsid w:val="00321001"/>
    <w:rsid w:val="003535FF"/>
    <w:rsid w:val="00372067"/>
    <w:rsid w:val="003875CC"/>
    <w:rsid w:val="00392726"/>
    <w:rsid w:val="00392F0D"/>
    <w:rsid w:val="003935B8"/>
    <w:rsid w:val="00393CAB"/>
    <w:rsid w:val="003A24BE"/>
    <w:rsid w:val="003C1DBA"/>
    <w:rsid w:val="003C47C6"/>
    <w:rsid w:val="003C4CC0"/>
    <w:rsid w:val="003D0AC7"/>
    <w:rsid w:val="003D397F"/>
    <w:rsid w:val="003E4C1D"/>
    <w:rsid w:val="003E58F6"/>
    <w:rsid w:val="003E760F"/>
    <w:rsid w:val="00430DA5"/>
    <w:rsid w:val="00443A16"/>
    <w:rsid w:val="004441F8"/>
    <w:rsid w:val="00445156"/>
    <w:rsid w:val="004514B8"/>
    <w:rsid w:val="00455BF7"/>
    <w:rsid w:val="00460FEC"/>
    <w:rsid w:val="0046434A"/>
    <w:rsid w:val="0046440F"/>
    <w:rsid w:val="00467B1E"/>
    <w:rsid w:val="00472D5E"/>
    <w:rsid w:val="00477D99"/>
    <w:rsid w:val="004A0C8F"/>
    <w:rsid w:val="004B0B93"/>
    <w:rsid w:val="004B5628"/>
    <w:rsid w:val="004B7D18"/>
    <w:rsid w:val="004D633E"/>
    <w:rsid w:val="004F164E"/>
    <w:rsid w:val="005027EC"/>
    <w:rsid w:val="00505BB2"/>
    <w:rsid w:val="00515AD8"/>
    <w:rsid w:val="0051626D"/>
    <w:rsid w:val="005164D4"/>
    <w:rsid w:val="0052023B"/>
    <w:rsid w:val="00521179"/>
    <w:rsid w:val="00531B6A"/>
    <w:rsid w:val="00543E76"/>
    <w:rsid w:val="00554F31"/>
    <w:rsid w:val="0058053F"/>
    <w:rsid w:val="00586693"/>
    <w:rsid w:val="005A04BB"/>
    <w:rsid w:val="005A510A"/>
    <w:rsid w:val="005A59E2"/>
    <w:rsid w:val="005D2E06"/>
    <w:rsid w:val="005D5185"/>
    <w:rsid w:val="005E2B32"/>
    <w:rsid w:val="005F3CB1"/>
    <w:rsid w:val="005F3D80"/>
    <w:rsid w:val="005F5520"/>
    <w:rsid w:val="005F683B"/>
    <w:rsid w:val="00604397"/>
    <w:rsid w:val="00604F97"/>
    <w:rsid w:val="00614335"/>
    <w:rsid w:val="00623F4B"/>
    <w:rsid w:val="00626BB0"/>
    <w:rsid w:val="006341D0"/>
    <w:rsid w:val="00634643"/>
    <w:rsid w:val="00634652"/>
    <w:rsid w:val="006357B7"/>
    <w:rsid w:val="006610C1"/>
    <w:rsid w:val="006628D9"/>
    <w:rsid w:val="00664086"/>
    <w:rsid w:val="006852E0"/>
    <w:rsid w:val="00691DE3"/>
    <w:rsid w:val="006A0FF3"/>
    <w:rsid w:val="006B6C3C"/>
    <w:rsid w:val="006E14FC"/>
    <w:rsid w:val="006E42E9"/>
    <w:rsid w:val="006E56B8"/>
    <w:rsid w:val="00700021"/>
    <w:rsid w:val="00707460"/>
    <w:rsid w:val="007349EE"/>
    <w:rsid w:val="00740304"/>
    <w:rsid w:val="00745701"/>
    <w:rsid w:val="0075368D"/>
    <w:rsid w:val="00755FCB"/>
    <w:rsid w:val="007654B2"/>
    <w:rsid w:val="00782736"/>
    <w:rsid w:val="00785822"/>
    <w:rsid w:val="007973DB"/>
    <w:rsid w:val="007A5148"/>
    <w:rsid w:val="007B1F4B"/>
    <w:rsid w:val="007B4680"/>
    <w:rsid w:val="007D31D3"/>
    <w:rsid w:val="007F377B"/>
    <w:rsid w:val="007F5FEC"/>
    <w:rsid w:val="00802941"/>
    <w:rsid w:val="0081092E"/>
    <w:rsid w:val="00831D7B"/>
    <w:rsid w:val="00832104"/>
    <w:rsid w:val="00847C1D"/>
    <w:rsid w:val="0087428F"/>
    <w:rsid w:val="00884712"/>
    <w:rsid w:val="00890C72"/>
    <w:rsid w:val="00890F4C"/>
    <w:rsid w:val="008A700B"/>
    <w:rsid w:val="008B1B64"/>
    <w:rsid w:val="008B6D22"/>
    <w:rsid w:val="008C5EDD"/>
    <w:rsid w:val="008D6503"/>
    <w:rsid w:val="008E09FA"/>
    <w:rsid w:val="008E7F51"/>
    <w:rsid w:val="008F1486"/>
    <w:rsid w:val="008F42D6"/>
    <w:rsid w:val="008F6624"/>
    <w:rsid w:val="00940474"/>
    <w:rsid w:val="009447D7"/>
    <w:rsid w:val="009476EE"/>
    <w:rsid w:val="00950519"/>
    <w:rsid w:val="00965287"/>
    <w:rsid w:val="00965552"/>
    <w:rsid w:val="009A249B"/>
    <w:rsid w:val="009A2654"/>
    <w:rsid w:val="009A65ED"/>
    <w:rsid w:val="009B2358"/>
    <w:rsid w:val="009D45D1"/>
    <w:rsid w:val="009E7E48"/>
    <w:rsid w:val="009F73E8"/>
    <w:rsid w:val="009F7FC5"/>
    <w:rsid w:val="00A11122"/>
    <w:rsid w:val="00A14FA5"/>
    <w:rsid w:val="00A171C5"/>
    <w:rsid w:val="00A23349"/>
    <w:rsid w:val="00A249B2"/>
    <w:rsid w:val="00A24A41"/>
    <w:rsid w:val="00A30555"/>
    <w:rsid w:val="00A3147F"/>
    <w:rsid w:val="00A32B2A"/>
    <w:rsid w:val="00A5029E"/>
    <w:rsid w:val="00A507A7"/>
    <w:rsid w:val="00A67194"/>
    <w:rsid w:val="00A779D7"/>
    <w:rsid w:val="00A77C95"/>
    <w:rsid w:val="00A92164"/>
    <w:rsid w:val="00A93DC3"/>
    <w:rsid w:val="00A94D63"/>
    <w:rsid w:val="00A9627A"/>
    <w:rsid w:val="00A9738E"/>
    <w:rsid w:val="00AA78CD"/>
    <w:rsid w:val="00AB5D6C"/>
    <w:rsid w:val="00AD25F5"/>
    <w:rsid w:val="00AF5E66"/>
    <w:rsid w:val="00AF602F"/>
    <w:rsid w:val="00AF6821"/>
    <w:rsid w:val="00B00730"/>
    <w:rsid w:val="00B0117F"/>
    <w:rsid w:val="00B10BE0"/>
    <w:rsid w:val="00B1698F"/>
    <w:rsid w:val="00B20312"/>
    <w:rsid w:val="00B3443E"/>
    <w:rsid w:val="00B36969"/>
    <w:rsid w:val="00B62660"/>
    <w:rsid w:val="00B7335A"/>
    <w:rsid w:val="00B77247"/>
    <w:rsid w:val="00B803AB"/>
    <w:rsid w:val="00B876F2"/>
    <w:rsid w:val="00B93B9A"/>
    <w:rsid w:val="00B9405A"/>
    <w:rsid w:val="00BB42C2"/>
    <w:rsid w:val="00BC1F2E"/>
    <w:rsid w:val="00BD54BA"/>
    <w:rsid w:val="00BF4C1D"/>
    <w:rsid w:val="00C00FEC"/>
    <w:rsid w:val="00C23B02"/>
    <w:rsid w:val="00C272AB"/>
    <w:rsid w:val="00C34260"/>
    <w:rsid w:val="00C37625"/>
    <w:rsid w:val="00C46615"/>
    <w:rsid w:val="00C55EEC"/>
    <w:rsid w:val="00C62F60"/>
    <w:rsid w:val="00C660D9"/>
    <w:rsid w:val="00C70C32"/>
    <w:rsid w:val="00C82148"/>
    <w:rsid w:val="00C84D39"/>
    <w:rsid w:val="00C853FF"/>
    <w:rsid w:val="00C877BD"/>
    <w:rsid w:val="00C87D49"/>
    <w:rsid w:val="00C94B0A"/>
    <w:rsid w:val="00CA367A"/>
    <w:rsid w:val="00CA4B23"/>
    <w:rsid w:val="00CA73BE"/>
    <w:rsid w:val="00CD2447"/>
    <w:rsid w:val="00CD4EF9"/>
    <w:rsid w:val="00CD7991"/>
    <w:rsid w:val="00CF6947"/>
    <w:rsid w:val="00D00C9F"/>
    <w:rsid w:val="00D01A69"/>
    <w:rsid w:val="00D04666"/>
    <w:rsid w:val="00D118CC"/>
    <w:rsid w:val="00D1445D"/>
    <w:rsid w:val="00D1723B"/>
    <w:rsid w:val="00D306DF"/>
    <w:rsid w:val="00D36228"/>
    <w:rsid w:val="00D37EDB"/>
    <w:rsid w:val="00D52270"/>
    <w:rsid w:val="00D625E5"/>
    <w:rsid w:val="00D73E6E"/>
    <w:rsid w:val="00D74C76"/>
    <w:rsid w:val="00D936E3"/>
    <w:rsid w:val="00DA0F17"/>
    <w:rsid w:val="00DA5CF0"/>
    <w:rsid w:val="00DB28D3"/>
    <w:rsid w:val="00DB4527"/>
    <w:rsid w:val="00DD5FEE"/>
    <w:rsid w:val="00DE101D"/>
    <w:rsid w:val="00DE3057"/>
    <w:rsid w:val="00DE3440"/>
    <w:rsid w:val="00DE6521"/>
    <w:rsid w:val="00DF2300"/>
    <w:rsid w:val="00E21EB4"/>
    <w:rsid w:val="00E320F5"/>
    <w:rsid w:val="00E346FD"/>
    <w:rsid w:val="00E409AE"/>
    <w:rsid w:val="00E42BBB"/>
    <w:rsid w:val="00E55CB9"/>
    <w:rsid w:val="00E80ECC"/>
    <w:rsid w:val="00E92700"/>
    <w:rsid w:val="00E954C9"/>
    <w:rsid w:val="00E96B9F"/>
    <w:rsid w:val="00EA060E"/>
    <w:rsid w:val="00EA4995"/>
    <w:rsid w:val="00EA54FB"/>
    <w:rsid w:val="00EB51EC"/>
    <w:rsid w:val="00EB795E"/>
    <w:rsid w:val="00EC45BE"/>
    <w:rsid w:val="00ED1588"/>
    <w:rsid w:val="00EE273D"/>
    <w:rsid w:val="00EE2A8D"/>
    <w:rsid w:val="00EE51B0"/>
    <w:rsid w:val="00EE64FF"/>
    <w:rsid w:val="00EF7DA2"/>
    <w:rsid w:val="00F01F62"/>
    <w:rsid w:val="00F02CEE"/>
    <w:rsid w:val="00F04806"/>
    <w:rsid w:val="00F0688D"/>
    <w:rsid w:val="00F07A01"/>
    <w:rsid w:val="00F507B5"/>
    <w:rsid w:val="00F602BF"/>
    <w:rsid w:val="00F67CDC"/>
    <w:rsid w:val="00F71BFF"/>
    <w:rsid w:val="00F7602C"/>
    <w:rsid w:val="00F86863"/>
    <w:rsid w:val="00F919DF"/>
    <w:rsid w:val="00F95B90"/>
    <w:rsid w:val="00FA0C9E"/>
    <w:rsid w:val="00FA2F7D"/>
    <w:rsid w:val="00FA6F42"/>
    <w:rsid w:val="00FA7585"/>
    <w:rsid w:val="00FB29DA"/>
    <w:rsid w:val="00FC27CE"/>
    <w:rsid w:val="00FC35BE"/>
    <w:rsid w:val="00FC7F3C"/>
    <w:rsid w:val="00FD01A5"/>
    <w:rsid w:val="00FD0BE4"/>
    <w:rsid w:val="00FD1E42"/>
    <w:rsid w:val="00FD6F3A"/>
    <w:rsid w:val="00FE7EB1"/>
    <w:rsid w:val="00FF5EA7"/>
    <w:rsid w:val="394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8481"/>
  <w15:docId w15:val="{E2CE8458-8C02-431D-9A32-CD51413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38E"/>
    <w:pPr>
      <w:widowControl w:val="0"/>
      <w:suppressAutoHyphens/>
    </w:pPr>
    <w:rPr>
      <w:rFonts w:ascii="Lucida Sans Unicode" w:eastAsia="Lucida Sans Unicode" w:hAnsi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9E7E48"/>
  </w:style>
  <w:style w:type="character" w:customStyle="1" w:styleId="Bullets">
    <w:name w:val="Bullets"/>
    <w:rsid w:val="009E7E48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9E7E48"/>
    <w:rPr>
      <w:color w:val="000080"/>
      <w:u w:val="single"/>
    </w:rPr>
  </w:style>
  <w:style w:type="character" w:styleId="FollowedHyperlink">
    <w:name w:val="FollowedHyperlink"/>
    <w:rsid w:val="009E7E48"/>
    <w:rPr>
      <w:color w:val="800000"/>
      <w:u w:val="single"/>
    </w:rPr>
  </w:style>
  <w:style w:type="character" w:customStyle="1" w:styleId="EndnoteCharacters">
    <w:name w:val="Endnote Characters"/>
    <w:rsid w:val="009E7E48"/>
  </w:style>
  <w:style w:type="paragraph" w:styleId="BodyText">
    <w:name w:val="Body Text"/>
    <w:basedOn w:val="Normal"/>
    <w:rsid w:val="009E7E48"/>
    <w:pPr>
      <w:spacing w:after="120"/>
    </w:pPr>
  </w:style>
  <w:style w:type="paragraph" w:customStyle="1" w:styleId="Heading">
    <w:name w:val="Heading"/>
    <w:basedOn w:val="Normal"/>
    <w:next w:val="BodyText"/>
    <w:rsid w:val="009E7E4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List">
    <w:name w:val="List"/>
    <w:basedOn w:val="BodyText"/>
    <w:rsid w:val="009E7E48"/>
    <w:rPr>
      <w:rFonts w:cs="Tahoma"/>
    </w:rPr>
  </w:style>
  <w:style w:type="paragraph" w:customStyle="1" w:styleId="TableContents">
    <w:name w:val="Table Contents"/>
    <w:basedOn w:val="BodyText"/>
    <w:rsid w:val="009E7E48"/>
    <w:pPr>
      <w:suppressLineNumbers/>
    </w:pPr>
  </w:style>
  <w:style w:type="paragraph" w:customStyle="1" w:styleId="TableHeading">
    <w:name w:val="Table Heading"/>
    <w:basedOn w:val="TableContents"/>
    <w:rsid w:val="009E7E48"/>
    <w:pPr>
      <w:jc w:val="center"/>
    </w:pPr>
    <w:rPr>
      <w:b/>
      <w:bCs/>
    </w:rPr>
  </w:style>
  <w:style w:type="paragraph" w:styleId="Caption">
    <w:name w:val="caption"/>
    <w:basedOn w:val="Normal"/>
    <w:qFormat/>
    <w:rsid w:val="009E7E4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9E7E48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9E7E4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ListContents">
    <w:name w:val="List Contents"/>
    <w:basedOn w:val="Normal"/>
    <w:rsid w:val="009E7E48"/>
    <w:pPr>
      <w:ind w:left="567"/>
    </w:pPr>
  </w:style>
  <w:style w:type="paragraph" w:styleId="DocumentMap">
    <w:name w:val="Document Map"/>
    <w:basedOn w:val="Normal"/>
    <w:semiHidden/>
    <w:rsid w:val="004B7D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F148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D80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78582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19906d-5877-464b-a714-596213d53606">R5Q336PWKJ62-8-1</_dlc_DocId>
    <_dlc_DocIdUrl xmlns="e719906d-5877-464b-a714-596213d53606">
      <Url>http://sharepoint/_layouts/DocIdRedir.aspx?ID=R5Q336PWKJ62-8-1</Url>
      <Description>R5Q336PWKJ62-8-1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3E064DA7FC428357437F9F4D1787" ma:contentTypeVersion="1" ma:contentTypeDescription="Create a new document." ma:contentTypeScope="" ma:versionID="ede823c11b5bda692266f1cdd26f7dbb">
  <xsd:schema xmlns:xsd="http://www.w3.org/2001/XMLSchema" xmlns:xs="http://www.w3.org/2001/XMLSchema" xmlns:p="http://schemas.microsoft.com/office/2006/metadata/properties" xmlns:ns2="e719906d-5877-464b-a714-596213d53606" targetNamespace="http://schemas.microsoft.com/office/2006/metadata/properties" ma:root="true" ma:fieldsID="4a9f6a0452ef742ebed866c2b14caaf8" ns2:_="">
    <xsd:import namespace="e719906d-5877-464b-a714-596213d536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9906d-5877-464b-a714-596213d53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886CEE-34D1-4BC5-8DBF-1677055A1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EB9DE-1343-47B8-AF67-2C84681074B0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e719906d-5877-464b-a714-596213d53606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4C4934B-00D6-40CD-8A70-27106204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9906d-5877-464b-a714-596213d53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B5E76-BEC9-49ED-88D6-8D66B1CE15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6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Soanes - C# Software Developer, Surrey</vt:lpstr>
    </vt:vector>
  </TitlesOfParts>
  <Company>NullifyNetwork</Company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Soanes - Solutions Architect and Technical Delivery Manager</dc:title>
  <dc:creator>Simon Soanes</dc:creator>
  <cp:lastModifiedBy>Simon Soanes</cp:lastModifiedBy>
  <cp:revision>4</cp:revision>
  <cp:lastPrinted>2010-09-18T08:10:00Z</cp:lastPrinted>
  <dcterms:created xsi:type="dcterms:W3CDTF">2022-01-04T16:13:00Z</dcterms:created>
  <dcterms:modified xsi:type="dcterms:W3CDTF">2023-12-21T08:19:00Z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0x01010010143E064DA7FC428357437F9F4D1787</vt:lpwstr>
  </property>
  <property fmtid="{D5CDD505-2E9C-101B-9397-08002B2CF9AE}" pid="3" name="_dlc_DocIdItemGuid">
    <vt:lpwstr>b5e90e61-6b24-41ab-872a-0e9b790fbff6</vt:lpwstr>
  </property>
</Properties>
</file>